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4FF4" w14:textId="77777777" w:rsidR="00116360" w:rsidRDefault="00116360" w:rsidP="00116360">
      <w:pPr>
        <w:pStyle w:val="Nagwek2"/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REGULAMIN KONKURSU </w:t>
      </w:r>
      <w:r w:rsidRPr="00116360">
        <w:rPr>
          <w:i/>
          <w:sz w:val="28"/>
          <w:szCs w:val="28"/>
        </w:rPr>
        <w:t>LITERACKIEGO NA OPOWIADANIE</w:t>
      </w:r>
    </w:p>
    <w:p w14:paraId="602039E0" w14:textId="77777777" w:rsidR="00116360" w:rsidRPr="00937313" w:rsidRDefault="00116360" w:rsidP="00937313">
      <w:pPr>
        <w:pStyle w:val="Nagwek2"/>
        <w:numPr>
          <w:ilvl w:val="0"/>
          <w:numId w:val="0"/>
        </w:numPr>
        <w:shd w:val="clear" w:color="auto" w:fill="FFFFFF"/>
        <w:jc w:val="center"/>
        <w:rPr>
          <w:i/>
          <w:sz w:val="28"/>
          <w:szCs w:val="28"/>
        </w:rPr>
      </w:pPr>
      <w:r w:rsidRPr="00116360">
        <w:rPr>
          <w:i/>
          <w:sz w:val="28"/>
          <w:szCs w:val="28"/>
        </w:rPr>
        <w:t xml:space="preserve">„TAK WIDZĘ ŚWIAT, TAK GO CZUJĘ – </w:t>
      </w:r>
      <w:r w:rsidR="00154018">
        <w:rPr>
          <w:i/>
          <w:sz w:val="28"/>
          <w:szCs w:val="28"/>
        </w:rPr>
        <w:t>ROK PÓŹNIEJ</w:t>
      </w:r>
      <w:r w:rsidRPr="00116360">
        <w:rPr>
          <w:i/>
          <w:sz w:val="28"/>
          <w:szCs w:val="28"/>
        </w:rPr>
        <w:t>”</w:t>
      </w:r>
    </w:p>
    <w:p w14:paraId="4F593857" w14:textId="77777777" w:rsidR="00F04EB6" w:rsidRDefault="00F04EB6" w:rsidP="00F04EB6">
      <w:pPr>
        <w:pStyle w:val="Nagwek2"/>
        <w:shd w:val="clear" w:color="auto" w:fill="FFFFFF"/>
        <w:jc w:val="center"/>
        <w:rPr>
          <w:sz w:val="24"/>
          <w:szCs w:val="24"/>
        </w:rPr>
      </w:pPr>
      <w:r w:rsidRPr="00F04EB6">
        <w:rPr>
          <w:sz w:val="24"/>
          <w:szCs w:val="24"/>
        </w:rPr>
        <w:t>§ 1</w:t>
      </w:r>
    </w:p>
    <w:p w14:paraId="2CD34603" w14:textId="77777777" w:rsidR="00116360" w:rsidRDefault="00F04EB6" w:rsidP="00F04EB6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POSTANOWIENIA OGÓLNE</w:t>
      </w:r>
    </w:p>
    <w:p w14:paraId="4031A3DA" w14:textId="77777777" w:rsidR="00F04EB6" w:rsidRPr="00F04EB6" w:rsidRDefault="00F04EB6" w:rsidP="00F04EB6">
      <w:pPr>
        <w:pStyle w:val="Tekstpodstawowy"/>
      </w:pPr>
    </w:p>
    <w:p w14:paraId="4B67B5F7" w14:textId="77777777" w:rsidR="00F04EB6" w:rsidRPr="00F04EB6" w:rsidRDefault="00F04EB6" w:rsidP="00F04EB6">
      <w:pPr>
        <w:pStyle w:val="Nagwek2"/>
        <w:shd w:val="clear" w:color="auto" w:fill="FFFFFF"/>
        <w:spacing w:before="0" w:after="0" w:line="360" w:lineRule="auto"/>
        <w:ind w:left="0" w:firstLine="0"/>
        <w:jc w:val="both"/>
        <w:rPr>
          <w:i/>
          <w:color w:val="000000"/>
          <w:sz w:val="24"/>
          <w:szCs w:val="24"/>
        </w:rPr>
      </w:pPr>
      <w:r w:rsidRPr="009F7A51">
        <w:rPr>
          <w:b w:val="0"/>
          <w:bCs w:val="0"/>
          <w:color w:val="000000"/>
          <w:sz w:val="24"/>
          <w:szCs w:val="24"/>
        </w:rPr>
        <w:t>1.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</w:t>
      </w:r>
      <w:r w:rsidRPr="00F04EB6">
        <w:rPr>
          <w:b w:val="0"/>
          <w:bCs w:val="0"/>
          <w:color w:val="000000"/>
          <w:sz w:val="24"/>
          <w:szCs w:val="24"/>
        </w:rPr>
        <w:t>Niniejszy Regulamin</w:t>
      </w:r>
      <w:r w:rsidR="00A35ED0">
        <w:rPr>
          <w:b w:val="0"/>
          <w:bCs w:val="0"/>
          <w:color w:val="000000"/>
          <w:sz w:val="24"/>
          <w:szCs w:val="24"/>
        </w:rPr>
        <w:t xml:space="preserve"> określa zasady uczestnictwa w K</w:t>
      </w:r>
      <w:r w:rsidRPr="00F04EB6">
        <w:rPr>
          <w:b w:val="0"/>
          <w:bCs w:val="0"/>
          <w:color w:val="000000"/>
          <w:sz w:val="24"/>
          <w:szCs w:val="24"/>
        </w:rPr>
        <w:t>on</w:t>
      </w:r>
      <w:r>
        <w:rPr>
          <w:b w:val="0"/>
          <w:bCs w:val="0"/>
          <w:color w:val="000000"/>
          <w:sz w:val="24"/>
          <w:szCs w:val="24"/>
        </w:rPr>
        <w:t xml:space="preserve">kursie na opowiadanie </w:t>
      </w:r>
      <w:r w:rsidRPr="00F04EB6">
        <w:rPr>
          <w:b w:val="0"/>
          <w:bCs w:val="0"/>
          <w:color w:val="000000"/>
          <w:sz w:val="24"/>
          <w:szCs w:val="24"/>
        </w:rPr>
        <w:t xml:space="preserve"> </w:t>
      </w:r>
      <w:r w:rsidRPr="00F04EB6">
        <w:rPr>
          <w:i/>
          <w:color w:val="000000"/>
          <w:sz w:val="24"/>
          <w:szCs w:val="24"/>
        </w:rPr>
        <w:t>„</w:t>
      </w:r>
      <w:r>
        <w:rPr>
          <w:i/>
          <w:color w:val="000000"/>
          <w:sz w:val="24"/>
          <w:szCs w:val="24"/>
        </w:rPr>
        <w:t>T</w:t>
      </w:r>
      <w:r w:rsidRPr="00F04EB6">
        <w:rPr>
          <w:i/>
          <w:color w:val="000000"/>
          <w:sz w:val="24"/>
          <w:szCs w:val="24"/>
        </w:rPr>
        <w:t>ak widzę świat, tak go czuję – rok później”</w:t>
      </w:r>
      <w:r w:rsidRPr="00F04EB6">
        <w:rPr>
          <w:b w:val="0"/>
          <w:bCs w:val="0"/>
          <w:color w:val="000000"/>
          <w:sz w:val="24"/>
          <w:szCs w:val="24"/>
        </w:rPr>
        <w:t>, zwany</w:t>
      </w:r>
      <w:r>
        <w:rPr>
          <w:b w:val="0"/>
          <w:bCs w:val="0"/>
          <w:color w:val="000000"/>
          <w:sz w:val="24"/>
          <w:szCs w:val="24"/>
        </w:rPr>
        <w:t>m</w:t>
      </w:r>
      <w:r w:rsidRPr="00F04EB6">
        <w:rPr>
          <w:b w:val="0"/>
          <w:bCs w:val="0"/>
          <w:color w:val="000000"/>
          <w:sz w:val="24"/>
          <w:szCs w:val="24"/>
        </w:rPr>
        <w:t xml:space="preserve"> w dalszej części Regulaminu „Konkursem”</w:t>
      </w:r>
      <w:r w:rsidR="00987C02">
        <w:rPr>
          <w:b w:val="0"/>
          <w:bCs w:val="0"/>
          <w:color w:val="000000"/>
          <w:sz w:val="24"/>
          <w:szCs w:val="24"/>
        </w:rPr>
        <w:t>.</w:t>
      </w:r>
    </w:p>
    <w:p w14:paraId="64BCA16A" w14:textId="77777777" w:rsidR="00116360" w:rsidRDefault="00F04EB6" w:rsidP="00E36AE4">
      <w:pPr>
        <w:pStyle w:val="Nagwek2"/>
        <w:shd w:val="clear" w:color="auto" w:fill="FFFFFF"/>
        <w:spacing w:before="0" w:after="0" w:line="360" w:lineRule="auto"/>
        <w:ind w:left="0" w:firstLine="0"/>
        <w:jc w:val="both"/>
        <w:rPr>
          <w:b w:val="0"/>
          <w:sz w:val="24"/>
          <w:szCs w:val="24"/>
        </w:rPr>
      </w:pPr>
      <w:r w:rsidRPr="009F7A51">
        <w:rPr>
          <w:b w:val="0"/>
          <w:bCs w:val="0"/>
          <w:color w:val="000000"/>
          <w:sz w:val="24"/>
          <w:szCs w:val="24"/>
        </w:rPr>
        <w:t>2</w:t>
      </w:r>
      <w:r w:rsidR="00AB7D4D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. </w:t>
      </w:r>
      <w:r w:rsidR="00D2170B">
        <w:rPr>
          <w:b w:val="0"/>
          <w:sz w:val="24"/>
          <w:szCs w:val="24"/>
        </w:rPr>
        <w:t>Organizatorami</w:t>
      </w:r>
      <w:r w:rsidR="00A35ED0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onkursu na</w:t>
      </w:r>
      <w:r w:rsidR="00116360" w:rsidRPr="00116360">
        <w:rPr>
          <w:b w:val="0"/>
          <w:sz w:val="24"/>
          <w:szCs w:val="24"/>
        </w:rPr>
        <w:t xml:space="preserve"> opowia</w:t>
      </w:r>
      <w:r>
        <w:rPr>
          <w:b w:val="0"/>
          <w:sz w:val="24"/>
          <w:szCs w:val="24"/>
        </w:rPr>
        <w:t>danie</w:t>
      </w:r>
      <w:r w:rsidR="004A73A4">
        <w:rPr>
          <w:b w:val="0"/>
          <w:sz w:val="24"/>
          <w:szCs w:val="24"/>
        </w:rPr>
        <w:t xml:space="preserve"> są</w:t>
      </w:r>
      <w:r w:rsidR="00116360" w:rsidRPr="00116360">
        <w:rPr>
          <w:b w:val="0"/>
          <w:sz w:val="24"/>
          <w:szCs w:val="24"/>
        </w:rPr>
        <w:t xml:space="preserve"> </w:t>
      </w:r>
      <w:r w:rsidR="0015582D">
        <w:rPr>
          <w:b w:val="0"/>
          <w:sz w:val="24"/>
          <w:szCs w:val="24"/>
        </w:rPr>
        <w:t>Wojewoda Świętokrzyski</w:t>
      </w:r>
      <w:r w:rsidR="00116360" w:rsidRPr="00116360">
        <w:rPr>
          <w:b w:val="0"/>
          <w:sz w:val="24"/>
          <w:szCs w:val="24"/>
        </w:rPr>
        <w:t xml:space="preserve"> </w:t>
      </w:r>
      <w:r w:rsidR="00D2170B">
        <w:rPr>
          <w:b w:val="0"/>
          <w:sz w:val="24"/>
          <w:szCs w:val="24"/>
        </w:rPr>
        <w:t>oraz</w:t>
      </w:r>
      <w:r w:rsidR="00116360" w:rsidRPr="00116360">
        <w:rPr>
          <w:b w:val="0"/>
          <w:sz w:val="24"/>
          <w:szCs w:val="24"/>
        </w:rPr>
        <w:t xml:space="preserve"> Polskie Radio Regionalna Rozgłośnia w Kielcach „Radio </w:t>
      </w:r>
      <w:r w:rsidR="00434C8D">
        <w:rPr>
          <w:b w:val="0"/>
          <w:sz w:val="24"/>
          <w:szCs w:val="24"/>
        </w:rPr>
        <w:t xml:space="preserve">Kielce” S.A, </w:t>
      </w:r>
      <w:r>
        <w:rPr>
          <w:b w:val="0"/>
          <w:sz w:val="24"/>
          <w:szCs w:val="24"/>
        </w:rPr>
        <w:t>zwani</w:t>
      </w:r>
      <w:r w:rsidR="00D2170B">
        <w:rPr>
          <w:b w:val="0"/>
          <w:sz w:val="24"/>
          <w:szCs w:val="24"/>
        </w:rPr>
        <w:t xml:space="preserve"> dalej łącznie Organizatorem.</w:t>
      </w:r>
      <w:r w:rsidR="00954A4E">
        <w:rPr>
          <w:b w:val="0"/>
          <w:sz w:val="24"/>
          <w:szCs w:val="24"/>
        </w:rPr>
        <w:t xml:space="preserve"> </w:t>
      </w:r>
    </w:p>
    <w:p w14:paraId="338953CC" w14:textId="77777777" w:rsidR="00F04EB6" w:rsidRPr="00F510BA" w:rsidRDefault="00F04EB6" w:rsidP="00E36AE4">
      <w:pPr>
        <w:suppressAutoHyphens w:val="0"/>
        <w:spacing w:line="360" w:lineRule="auto"/>
        <w:jc w:val="both"/>
      </w:pPr>
      <w:r>
        <w:t>3</w:t>
      </w:r>
      <w:r w:rsidR="00AB7D4D">
        <w:t>.</w:t>
      </w:r>
      <w:r w:rsidR="002473B3">
        <w:t xml:space="preserve"> </w:t>
      </w:r>
      <w:r w:rsidR="00A35ED0">
        <w:t>Przystąpienie do K</w:t>
      </w:r>
      <w:r w:rsidR="00116360">
        <w:t xml:space="preserve">onkursu </w:t>
      </w:r>
      <w:r w:rsidR="00987C02">
        <w:t>oznacza akceptację niniejszego R</w:t>
      </w:r>
      <w:r w:rsidR="00116360">
        <w:t>egulaminu.</w:t>
      </w:r>
    </w:p>
    <w:p w14:paraId="36608F5A" w14:textId="77777777" w:rsidR="00F04EB6" w:rsidRP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31684C28" w14:textId="77777777" w:rsidR="00116360" w:rsidRDefault="00F04EB6" w:rsidP="00987C02">
      <w:pPr>
        <w:pStyle w:val="Nagwek2"/>
        <w:numPr>
          <w:ilvl w:val="0"/>
          <w:numId w:val="0"/>
        </w:numPr>
        <w:shd w:val="clear" w:color="auto" w:fill="FFFFFF"/>
        <w:ind w:left="576"/>
        <w:jc w:val="center"/>
        <w:rPr>
          <w:sz w:val="24"/>
          <w:szCs w:val="24"/>
        </w:rPr>
      </w:pPr>
      <w:r>
        <w:rPr>
          <w:sz w:val="24"/>
          <w:szCs w:val="24"/>
        </w:rPr>
        <w:t>CEL</w:t>
      </w:r>
      <w:r w:rsidR="00116360">
        <w:rPr>
          <w:sz w:val="24"/>
          <w:szCs w:val="24"/>
        </w:rPr>
        <w:t xml:space="preserve"> KONKURSU</w:t>
      </w:r>
    </w:p>
    <w:p w14:paraId="093E79EB" w14:textId="77777777" w:rsidR="00987C02" w:rsidRPr="00987C02" w:rsidRDefault="00987C02" w:rsidP="00987C02">
      <w:pPr>
        <w:pStyle w:val="Tekstpodstawowy"/>
      </w:pPr>
    </w:p>
    <w:p w14:paraId="3CD7E89D" w14:textId="77777777" w:rsidR="001E40D6" w:rsidRDefault="00A35ED0" w:rsidP="009052C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</w:t>
      </w:r>
      <w:r w:rsidR="00AB7D4D" w:rsidRPr="00AB7D4D">
        <w:rPr>
          <w:rFonts w:ascii="Times New Roman" w:hAnsi="Times New Roman"/>
          <w:sz w:val="24"/>
          <w:szCs w:val="24"/>
        </w:rPr>
        <w:t>onkursu jest</w:t>
      </w:r>
      <w:r w:rsidR="001E40D6">
        <w:rPr>
          <w:rFonts w:ascii="Times New Roman" w:hAnsi="Times New Roman"/>
          <w:sz w:val="24"/>
          <w:szCs w:val="24"/>
        </w:rPr>
        <w:t>:</w:t>
      </w:r>
    </w:p>
    <w:p w14:paraId="4203AA5F" w14:textId="77777777" w:rsidR="001E40D6" w:rsidRPr="001E40D6" w:rsidRDefault="001E40D6" w:rsidP="009052C0">
      <w:pPr>
        <w:spacing w:line="360" w:lineRule="auto"/>
        <w:jc w:val="both"/>
      </w:pPr>
      <w:r>
        <w:t>1.</w:t>
      </w:r>
      <w:r w:rsidRPr="001E40D6">
        <w:t>P</w:t>
      </w:r>
      <w:r w:rsidR="00AB7D4D" w:rsidRPr="001E40D6">
        <w:t>romocja i wsparcie twórczo</w:t>
      </w:r>
      <w:r w:rsidR="00BA45FB" w:rsidRPr="001E40D6">
        <w:t>ści literackiej o</w:t>
      </w:r>
      <w:r w:rsidR="00AB7D4D" w:rsidRPr="001E40D6">
        <w:t xml:space="preserve"> </w:t>
      </w:r>
      <w:r w:rsidR="0059242B">
        <w:t xml:space="preserve">tematyce związanej </w:t>
      </w:r>
      <w:r w:rsidR="00BA45FB" w:rsidRPr="001E40D6">
        <w:t>z</w:t>
      </w:r>
      <w:r w:rsidR="00AB7D4D" w:rsidRPr="001E40D6">
        <w:t xml:space="preserve"> </w:t>
      </w:r>
      <w:r w:rsidR="00BA45FB" w:rsidRPr="001E40D6">
        <w:t xml:space="preserve">trwającą od roku </w:t>
      </w:r>
      <w:r w:rsidR="00AB7D4D" w:rsidRPr="001E40D6">
        <w:t>pandemią</w:t>
      </w:r>
      <w:r w:rsidRPr="001E40D6">
        <w:t xml:space="preserve"> </w:t>
      </w:r>
      <w:proofErr w:type="spellStart"/>
      <w:r w:rsidR="004A73A4">
        <w:t>koronawirusa</w:t>
      </w:r>
      <w:proofErr w:type="spellEnd"/>
      <w:r w:rsidR="004A73A4">
        <w:t xml:space="preserve"> SARS-CoV-2</w:t>
      </w:r>
      <w:r w:rsidR="00C07341">
        <w:t>.</w:t>
      </w:r>
    </w:p>
    <w:p w14:paraId="21ABE876" w14:textId="77777777" w:rsidR="001E40D6" w:rsidRDefault="00434C8D" w:rsidP="009052C0">
      <w:pPr>
        <w:spacing w:line="360" w:lineRule="auto"/>
        <w:jc w:val="both"/>
      </w:pPr>
      <w:r>
        <w:t>2. Stworzenie U</w:t>
      </w:r>
      <w:r w:rsidR="001E40D6">
        <w:t>czestnikom możliwości</w:t>
      </w:r>
      <w:r w:rsidR="00BA45FB" w:rsidRPr="001E40D6">
        <w:t xml:space="preserve"> wyrażenia swoich przemyśleń </w:t>
      </w:r>
      <w:r w:rsidR="00C10D21" w:rsidRPr="001E40D6">
        <w:t xml:space="preserve">związanych z życiem codziennym w dobie zagrożenia </w:t>
      </w:r>
      <w:proofErr w:type="spellStart"/>
      <w:r w:rsidR="00C10D21" w:rsidRPr="001E40D6">
        <w:t>koronawirusem</w:t>
      </w:r>
      <w:proofErr w:type="spellEnd"/>
      <w:r w:rsidR="004A73A4">
        <w:t xml:space="preserve"> </w:t>
      </w:r>
      <w:r w:rsidR="004A73A4" w:rsidRPr="004A73A4">
        <w:t>SARS-CoV-2</w:t>
      </w:r>
      <w:r w:rsidR="00C10D21" w:rsidRPr="001E40D6">
        <w:t>.</w:t>
      </w:r>
    </w:p>
    <w:p w14:paraId="5B01CA90" w14:textId="77777777" w:rsidR="00C07341" w:rsidRDefault="001E40D6" w:rsidP="009052C0">
      <w:pPr>
        <w:spacing w:line="360" w:lineRule="auto"/>
        <w:jc w:val="both"/>
      </w:pPr>
      <w:r>
        <w:t>3</w:t>
      </w:r>
      <w:r w:rsidR="00C07341">
        <w:t>. R</w:t>
      </w:r>
      <w:r w:rsidR="00AB7D4D" w:rsidRPr="001E40D6">
        <w:t>ozwijanie umiejętności</w:t>
      </w:r>
      <w:r w:rsidR="009410FE" w:rsidRPr="001E40D6">
        <w:t xml:space="preserve"> </w:t>
      </w:r>
      <w:r w:rsidR="001C21EA" w:rsidRPr="001E40D6">
        <w:t>literackich</w:t>
      </w:r>
      <w:r w:rsidR="00C07341">
        <w:t>.</w:t>
      </w:r>
    </w:p>
    <w:p w14:paraId="6EC4CC07" w14:textId="77777777" w:rsidR="00116360" w:rsidRDefault="00C07341" w:rsidP="009052C0">
      <w:pPr>
        <w:spacing w:line="360" w:lineRule="auto"/>
        <w:jc w:val="both"/>
      </w:pPr>
      <w:r>
        <w:t xml:space="preserve">4. </w:t>
      </w:r>
      <w:r w:rsidR="0059242B">
        <w:t xml:space="preserve"> U</w:t>
      </w:r>
      <w:r w:rsidR="00AB7D4D" w:rsidRPr="001E40D6">
        <w:t xml:space="preserve">wrażliwienie </w:t>
      </w:r>
      <w:r w:rsidR="001C21EA" w:rsidRPr="001E40D6">
        <w:t>zaró</w:t>
      </w:r>
      <w:r w:rsidR="001C21EA" w:rsidRPr="001E40D6">
        <w:fldChar w:fldCharType="begin"/>
      </w:r>
      <w:r w:rsidR="001C21EA" w:rsidRPr="001E40D6">
        <w:instrText xml:space="preserve"> LISTNUM </w:instrText>
      </w:r>
      <w:r w:rsidR="001C21EA" w:rsidRPr="001E40D6">
        <w:fldChar w:fldCharType="end"/>
      </w:r>
      <w:r w:rsidR="00C10D21" w:rsidRPr="001E40D6">
        <w:t xml:space="preserve">wno </w:t>
      </w:r>
      <w:r w:rsidR="00AB7D4D" w:rsidRPr="001E40D6">
        <w:t xml:space="preserve">na piękno </w:t>
      </w:r>
      <w:r w:rsidR="001C21EA" w:rsidRPr="001E40D6">
        <w:t>jak i</w:t>
      </w:r>
      <w:r w:rsidR="00AB7D4D" w:rsidRPr="001E40D6">
        <w:t xml:space="preserve"> bogactwo języka ojczystego</w:t>
      </w:r>
      <w:r w:rsidR="00E36AE4" w:rsidRPr="001E40D6">
        <w:t>.</w:t>
      </w:r>
    </w:p>
    <w:p w14:paraId="0ED420F5" w14:textId="77777777" w:rsidR="00C07341" w:rsidRPr="001E40D6" w:rsidRDefault="00C07341" w:rsidP="009052C0">
      <w:pPr>
        <w:spacing w:line="360" w:lineRule="auto"/>
        <w:jc w:val="both"/>
      </w:pPr>
      <w:r>
        <w:t xml:space="preserve">5. </w:t>
      </w:r>
      <w:r w:rsidR="0059242B">
        <w:t>M</w:t>
      </w:r>
      <w:r w:rsidRPr="00C07341">
        <w:t>ożliwość debiu</w:t>
      </w:r>
      <w:r>
        <w:t>tu dla nieznanych dotąd autorów.</w:t>
      </w:r>
    </w:p>
    <w:p w14:paraId="7B010695" w14:textId="77777777" w:rsidR="00987C02" w:rsidRDefault="00987C02" w:rsidP="00987C02">
      <w:pPr>
        <w:pStyle w:val="NormalnyWeb"/>
        <w:numPr>
          <w:ilvl w:val="1"/>
          <w:numId w:val="1"/>
        </w:numPr>
        <w:spacing w:line="100" w:lineRule="atLeast"/>
        <w:jc w:val="center"/>
        <w:rPr>
          <w:b/>
          <w:bCs/>
        </w:rPr>
      </w:pPr>
    </w:p>
    <w:p w14:paraId="71666914" w14:textId="77777777" w:rsidR="00F04EB6" w:rsidRDefault="00987C02" w:rsidP="00A412DA">
      <w:pPr>
        <w:pStyle w:val="NormalnyWeb"/>
        <w:numPr>
          <w:ilvl w:val="1"/>
          <w:numId w:val="1"/>
        </w:numPr>
        <w:spacing w:line="100" w:lineRule="atLeast"/>
        <w:jc w:val="center"/>
        <w:rPr>
          <w:b/>
          <w:bCs/>
        </w:rPr>
      </w:pPr>
      <w:r>
        <w:rPr>
          <w:b/>
          <w:bCs/>
        </w:rPr>
        <w:t>§ 3</w:t>
      </w:r>
    </w:p>
    <w:p w14:paraId="00DA144A" w14:textId="77777777" w:rsidR="00A412DA" w:rsidRPr="00A412DA" w:rsidRDefault="00A412DA" w:rsidP="00A412DA">
      <w:pPr>
        <w:pStyle w:val="NormalnyWeb"/>
        <w:numPr>
          <w:ilvl w:val="1"/>
          <w:numId w:val="1"/>
        </w:numPr>
        <w:spacing w:line="100" w:lineRule="atLeast"/>
        <w:jc w:val="center"/>
        <w:rPr>
          <w:b/>
          <w:bCs/>
        </w:rPr>
      </w:pPr>
    </w:p>
    <w:p w14:paraId="4948FD46" w14:textId="77777777" w:rsidR="00116360" w:rsidRDefault="00AB7D4D" w:rsidP="00987C02">
      <w:pPr>
        <w:shd w:val="clear" w:color="auto" w:fill="FFFFFF"/>
        <w:spacing w:after="72"/>
        <w:jc w:val="center"/>
        <w:rPr>
          <w:b/>
        </w:rPr>
      </w:pPr>
      <w:r>
        <w:rPr>
          <w:b/>
        </w:rPr>
        <w:t>WARUNKI I ZASADY UCZESTNICTWA</w:t>
      </w:r>
    </w:p>
    <w:p w14:paraId="10294E96" w14:textId="77777777" w:rsidR="00116360" w:rsidRDefault="00116360" w:rsidP="00116360"/>
    <w:p w14:paraId="1BB87B81" w14:textId="77777777" w:rsidR="009508AB" w:rsidRDefault="009508AB" w:rsidP="00E36AE4">
      <w:pPr>
        <w:spacing w:line="360" w:lineRule="auto"/>
        <w:jc w:val="both"/>
        <w:rPr>
          <w:bCs/>
        </w:rPr>
      </w:pPr>
      <w:r>
        <w:rPr>
          <w:bCs/>
        </w:rPr>
        <w:t>1. Do Konkursu mogą przystąpić o</w:t>
      </w:r>
      <w:r w:rsidR="006D79ED" w:rsidRPr="006D79ED">
        <w:rPr>
          <w:bCs/>
        </w:rPr>
        <w:t>soby</w:t>
      </w:r>
      <w:r>
        <w:rPr>
          <w:bCs/>
        </w:rPr>
        <w:t xml:space="preserve"> fizyczne bez ograniczeń wiekowych. </w:t>
      </w:r>
    </w:p>
    <w:p w14:paraId="0F66C162" w14:textId="77777777" w:rsidR="009508AB" w:rsidRDefault="009508AB" w:rsidP="00E36AE4">
      <w:pPr>
        <w:spacing w:line="360" w:lineRule="auto"/>
        <w:jc w:val="both"/>
        <w:rPr>
          <w:bCs/>
        </w:rPr>
      </w:pPr>
      <w:r>
        <w:rPr>
          <w:bCs/>
        </w:rPr>
        <w:t>2. Warunkiem przystąpienia jest wypełnienie karty zgłoszeniowej w przypadku:</w:t>
      </w:r>
    </w:p>
    <w:p w14:paraId="741584F2" w14:textId="77777777" w:rsidR="00D222F0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a) osób dorosłych</w:t>
      </w:r>
      <w:r w:rsidR="009508AB">
        <w:rPr>
          <w:bCs/>
        </w:rPr>
        <w:t xml:space="preserve"> karta zgłoszeniowa załącznik n</w:t>
      </w:r>
      <w:r>
        <w:rPr>
          <w:bCs/>
        </w:rPr>
        <w:t>r 1</w:t>
      </w:r>
      <w:r w:rsidR="009508AB">
        <w:rPr>
          <w:bCs/>
        </w:rPr>
        <w:t xml:space="preserve"> do Regulaminu</w:t>
      </w:r>
      <w:r>
        <w:rPr>
          <w:bCs/>
        </w:rPr>
        <w:t xml:space="preserve"> </w:t>
      </w:r>
      <w:r w:rsidR="00A35ED0">
        <w:rPr>
          <w:bCs/>
        </w:rPr>
        <w:t xml:space="preserve"> </w:t>
      </w:r>
    </w:p>
    <w:p w14:paraId="789A2887" w14:textId="77777777" w:rsidR="002B59C0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b)</w:t>
      </w:r>
      <w:r w:rsidR="009052C0">
        <w:rPr>
          <w:bCs/>
        </w:rPr>
        <w:t xml:space="preserve"> </w:t>
      </w:r>
      <w:r>
        <w:rPr>
          <w:bCs/>
        </w:rPr>
        <w:t xml:space="preserve">osób niepełnoletnich załącznik </w:t>
      </w:r>
      <w:r w:rsidR="009508AB">
        <w:rPr>
          <w:bCs/>
        </w:rPr>
        <w:t>nr 2</w:t>
      </w:r>
      <w:r w:rsidR="009052C0">
        <w:rPr>
          <w:bCs/>
        </w:rPr>
        <w:t xml:space="preserve"> do Regulaminu.</w:t>
      </w:r>
    </w:p>
    <w:p w14:paraId="4D11C38B" w14:textId="1BCFCE13" w:rsidR="009410FE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A35ED0">
        <w:rPr>
          <w:bCs/>
        </w:rPr>
        <w:t>. Do K</w:t>
      </w:r>
      <w:r w:rsidR="009410FE" w:rsidRPr="009410FE">
        <w:rPr>
          <w:bCs/>
        </w:rPr>
        <w:t>onkursu przyjmowane są prace</w:t>
      </w:r>
      <w:r w:rsidR="003D4EEC">
        <w:rPr>
          <w:bCs/>
        </w:rPr>
        <w:t>, które spełniają łącznie wszystkie poniższe warunki:</w:t>
      </w:r>
    </w:p>
    <w:p w14:paraId="3D87991E" w14:textId="77777777" w:rsidR="00954A4E" w:rsidRPr="009410FE" w:rsidRDefault="00954A4E" w:rsidP="00E36AE4">
      <w:pPr>
        <w:spacing w:line="360" w:lineRule="auto"/>
        <w:jc w:val="both"/>
        <w:rPr>
          <w:bCs/>
        </w:rPr>
      </w:pPr>
      <w:r>
        <w:rPr>
          <w:bCs/>
        </w:rPr>
        <w:t>a) w formie opowiadania</w:t>
      </w:r>
      <w:r w:rsidR="00B4276C">
        <w:rPr>
          <w:bCs/>
        </w:rPr>
        <w:t>,</w:t>
      </w:r>
    </w:p>
    <w:p w14:paraId="1609E3C6" w14:textId="77777777" w:rsidR="009410FE" w:rsidRPr="009410FE" w:rsidRDefault="009410FE" w:rsidP="00E36AE4">
      <w:pPr>
        <w:spacing w:line="360" w:lineRule="auto"/>
        <w:jc w:val="both"/>
        <w:rPr>
          <w:bCs/>
        </w:rPr>
      </w:pPr>
      <w:r w:rsidRPr="009410FE">
        <w:rPr>
          <w:bCs/>
        </w:rPr>
        <w:t>b) pisane prozą,</w:t>
      </w:r>
    </w:p>
    <w:p w14:paraId="1473EE89" w14:textId="77777777" w:rsidR="009410FE" w:rsidRDefault="009052C0" w:rsidP="00E36AE4">
      <w:pPr>
        <w:spacing w:line="360" w:lineRule="auto"/>
        <w:jc w:val="both"/>
        <w:rPr>
          <w:bCs/>
        </w:rPr>
      </w:pPr>
      <w:r>
        <w:rPr>
          <w:bCs/>
        </w:rPr>
        <w:t>c</w:t>
      </w:r>
      <w:r w:rsidR="009410FE" w:rsidRPr="009410FE">
        <w:rPr>
          <w:bCs/>
        </w:rPr>
        <w:t>) napisane w języku polskim,</w:t>
      </w:r>
    </w:p>
    <w:p w14:paraId="3E92BBD0" w14:textId="77777777" w:rsidR="002473B3" w:rsidRDefault="009052C0" w:rsidP="00E36AE4">
      <w:pPr>
        <w:spacing w:line="360" w:lineRule="auto"/>
        <w:jc w:val="both"/>
        <w:rPr>
          <w:bCs/>
        </w:rPr>
      </w:pPr>
      <w:r>
        <w:rPr>
          <w:bCs/>
        </w:rPr>
        <w:lastRenderedPageBreak/>
        <w:t>d</w:t>
      </w:r>
      <w:r w:rsidR="002473B3">
        <w:rPr>
          <w:bCs/>
        </w:rPr>
        <w:t>) posiadające tytuł</w:t>
      </w:r>
      <w:r w:rsidR="00B4276C">
        <w:rPr>
          <w:bCs/>
        </w:rPr>
        <w:t>,</w:t>
      </w:r>
      <w:r w:rsidR="002473B3">
        <w:rPr>
          <w:bCs/>
        </w:rPr>
        <w:t xml:space="preserve"> </w:t>
      </w:r>
    </w:p>
    <w:p w14:paraId="1E3BDD53" w14:textId="77777777" w:rsidR="009B6BFC" w:rsidRPr="009410FE" w:rsidRDefault="009052C0" w:rsidP="00E36AE4">
      <w:pPr>
        <w:spacing w:line="360" w:lineRule="auto"/>
        <w:jc w:val="both"/>
        <w:rPr>
          <w:bCs/>
        </w:rPr>
      </w:pPr>
      <w:r>
        <w:rPr>
          <w:bCs/>
        </w:rPr>
        <w:t>e</w:t>
      </w:r>
      <w:r w:rsidR="009B6BFC">
        <w:rPr>
          <w:bCs/>
        </w:rPr>
        <w:t>) nie zawierające</w:t>
      </w:r>
      <w:r w:rsidR="009B6BFC" w:rsidRPr="009B6BFC">
        <w:rPr>
          <w:bCs/>
        </w:rPr>
        <w:t xml:space="preserve"> tre</w:t>
      </w:r>
      <w:r w:rsidR="009B6BFC">
        <w:rPr>
          <w:bCs/>
        </w:rPr>
        <w:t>ści wulgarnych, prześmiewczych,</w:t>
      </w:r>
    </w:p>
    <w:p w14:paraId="79A68CEB" w14:textId="142A27AF" w:rsidR="009410FE" w:rsidRDefault="009052C0" w:rsidP="00E36AE4">
      <w:pPr>
        <w:spacing w:line="360" w:lineRule="auto"/>
        <w:jc w:val="both"/>
        <w:rPr>
          <w:bCs/>
        </w:rPr>
      </w:pPr>
      <w:r>
        <w:rPr>
          <w:bCs/>
        </w:rPr>
        <w:t>f</w:t>
      </w:r>
      <w:r w:rsidR="009410FE" w:rsidRPr="009410FE">
        <w:rPr>
          <w:bCs/>
        </w:rPr>
        <w:t>) dotąd niepublikowane</w:t>
      </w:r>
    </w:p>
    <w:p w14:paraId="304111C2" w14:textId="61530E6F" w:rsidR="003D4EEC" w:rsidRPr="009410FE" w:rsidRDefault="003D4EEC" w:rsidP="00E36AE4">
      <w:pPr>
        <w:spacing w:line="360" w:lineRule="auto"/>
        <w:jc w:val="both"/>
        <w:rPr>
          <w:bCs/>
        </w:rPr>
      </w:pPr>
      <w:r>
        <w:rPr>
          <w:bCs/>
        </w:rPr>
        <w:t>g) utwór literacki nie może przekraczać 6000 znaków.</w:t>
      </w:r>
    </w:p>
    <w:p w14:paraId="0579166D" w14:textId="77777777" w:rsidR="009410FE" w:rsidRPr="009410FE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A412DA">
        <w:rPr>
          <w:bCs/>
        </w:rPr>
        <w:t>.</w:t>
      </w:r>
      <w:r w:rsidR="00987C02">
        <w:rPr>
          <w:bCs/>
        </w:rPr>
        <w:t>U</w:t>
      </w:r>
      <w:r w:rsidR="00A412DA">
        <w:rPr>
          <w:bCs/>
        </w:rPr>
        <w:t>czestnik</w:t>
      </w:r>
      <w:r w:rsidR="00987C02">
        <w:rPr>
          <w:bCs/>
        </w:rPr>
        <w:t xml:space="preserve"> </w:t>
      </w:r>
      <w:r w:rsidR="00A412DA">
        <w:rPr>
          <w:bCs/>
        </w:rPr>
        <w:t>może zgłosić w Konkursie</w:t>
      </w:r>
      <w:r w:rsidR="009410FE" w:rsidRPr="009410FE">
        <w:rPr>
          <w:bCs/>
        </w:rPr>
        <w:t xml:space="preserve"> tylko jed</w:t>
      </w:r>
      <w:r w:rsidR="009B6BFC">
        <w:rPr>
          <w:bCs/>
        </w:rPr>
        <w:t>ną pracę</w:t>
      </w:r>
      <w:r w:rsidR="009410FE" w:rsidRPr="009410FE">
        <w:rPr>
          <w:bCs/>
        </w:rPr>
        <w:t>.</w:t>
      </w:r>
    </w:p>
    <w:p w14:paraId="115DFB3D" w14:textId="77777777" w:rsidR="009410FE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A412DA">
        <w:rPr>
          <w:bCs/>
        </w:rPr>
        <w:t>. Złamanie postanowień R</w:t>
      </w:r>
      <w:r w:rsidR="009410FE" w:rsidRPr="009410FE">
        <w:rPr>
          <w:bCs/>
        </w:rPr>
        <w:t>egulaminu wiąże się z dyskwalifikacją nadesłanej pracy</w:t>
      </w:r>
      <w:r w:rsidR="009410FE">
        <w:rPr>
          <w:bCs/>
        </w:rPr>
        <w:t>.</w:t>
      </w:r>
    </w:p>
    <w:p w14:paraId="5D7C0A02" w14:textId="77777777" w:rsidR="009410FE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6</w:t>
      </w:r>
      <w:r w:rsidR="009410FE">
        <w:rPr>
          <w:bCs/>
        </w:rPr>
        <w:t>. Konkurs jest otwarty</w:t>
      </w:r>
      <w:r w:rsidR="009B6BFC">
        <w:rPr>
          <w:bCs/>
        </w:rPr>
        <w:t>.</w:t>
      </w:r>
    </w:p>
    <w:p w14:paraId="7A98C710" w14:textId="77777777" w:rsidR="00F04EB6" w:rsidRDefault="00D222F0" w:rsidP="00E36AE4">
      <w:pPr>
        <w:spacing w:line="360" w:lineRule="auto"/>
        <w:jc w:val="both"/>
        <w:rPr>
          <w:bCs/>
        </w:rPr>
      </w:pPr>
      <w:r>
        <w:rPr>
          <w:bCs/>
        </w:rPr>
        <w:t>7</w:t>
      </w:r>
      <w:r w:rsidR="009410FE">
        <w:rPr>
          <w:bCs/>
        </w:rPr>
        <w:t>.</w:t>
      </w:r>
      <w:r w:rsidR="009F7A51">
        <w:rPr>
          <w:bCs/>
        </w:rPr>
        <w:t xml:space="preserve"> </w:t>
      </w:r>
      <w:r w:rsidR="009410FE">
        <w:rPr>
          <w:bCs/>
        </w:rPr>
        <w:t>Konkurs jest bezpłatny</w:t>
      </w:r>
      <w:r w:rsidR="009F7A51">
        <w:rPr>
          <w:bCs/>
        </w:rPr>
        <w:t>.</w:t>
      </w:r>
    </w:p>
    <w:p w14:paraId="5219B6EF" w14:textId="77777777" w:rsid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3F8BCE0F" w14:textId="77777777" w:rsidR="00A412DA" w:rsidRPr="00A412DA" w:rsidRDefault="00A412DA" w:rsidP="00A412DA">
      <w:pPr>
        <w:pStyle w:val="Tekstpodstawowy"/>
      </w:pPr>
    </w:p>
    <w:p w14:paraId="716CEA1E" w14:textId="77777777" w:rsidR="001810B5" w:rsidRDefault="001810B5" w:rsidP="00987C02">
      <w:pPr>
        <w:jc w:val="center"/>
        <w:rPr>
          <w:b/>
          <w:bCs/>
        </w:rPr>
      </w:pPr>
      <w:r>
        <w:rPr>
          <w:b/>
          <w:bCs/>
        </w:rPr>
        <w:t>FORMA PRAC KONKURSOWYCH</w:t>
      </w:r>
    </w:p>
    <w:p w14:paraId="7A5E647A" w14:textId="77777777" w:rsidR="001810B5" w:rsidRDefault="001810B5" w:rsidP="00116360">
      <w:pPr>
        <w:rPr>
          <w:b/>
          <w:bCs/>
        </w:rPr>
      </w:pPr>
    </w:p>
    <w:p w14:paraId="01A419AD" w14:textId="77777777" w:rsidR="003D4EEC" w:rsidRPr="009410FE" w:rsidRDefault="001810B5" w:rsidP="003D4EEC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Pr="009410FE">
        <w:rPr>
          <w:bCs/>
        </w:rPr>
        <w:t>raca m</w:t>
      </w:r>
      <w:r>
        <w:rPr>
          <w:bCs/>
        </w:rPr>
        <w:t xml:space="preserve">usi </w:t>
      </w:r>
      <w:r w:rsidR="00987C02">
        <w:rPr>
          <w:bCs/>
        </w:rPr>
        <w:t>posiadać</w:t>
      </w:r>
      <w:r>
        <w:rPr>
          <w:bCs/>
        </w:rPr>
        <w:t xml:space="preserve"> określoną formę: wymiary strony A</w:t>
      </w:r>
      <w:r w:rsidR="00412960">
        <w:rPr>
          <w:bCs/>
        </w:rPr>
        <w:t>4, standardowy margines: 2,5 cm</w:t>
      </w:r>
      <w:r w:rsidR="009F7A51">
        <w:rPr>
          <w:bCs/>
        </w:rPr>
        <w:t>,</w:t>
      </w:r>
      <w:r>
        <w:rPr>
          <w:bCs/>
        </w:rPr>
        <w:t xml:space="preserve"> n</w:t>
      </w:r>
      <w:r w:rsidRPr="009410FE">
        <w:rPr>
          <w:bCs/>
        </w:rPr>
        <w:t>ag</w:t>
      </w:r>
      <w:r w:rsidR="00412960">
        <w:rPr>
          <w:bCs/>
        </w:rPr>
        <w:t>łówek i stopka: 1,5 cm</w:t>
      </w:r>
      <w:r w:rsidR="009F7A51">
        <w:rPr>
          <w:bCs/>
        </w:rPr>
        <w:t>,</w:t>
      </w:r>
      <w:r>
        <w:rPr>
          <w:bCs/>
        </w:rPr>
        <w:t xml:space="preserve"> czcionka</w:t>
      </w:r>
      <w:r w:rsidR="00412960">
        <w:rPr>
          <w:bCs/>
        </w:rPr>
        <w:t xml:space="preserve"> tekstu</w:t>
      </w:r>
      <w:r>
        <w:rPr>
          <w:bCs/>
        </w:rPr>
        <w:t>: Times New Roman 12, o</w:t>
      </w:r>
      <w:r w:rsidRPr="009410FE">
        <w:rPr>
          <w:bCs/>
        </w:rPr>
        <w:t>dstępy między wierszami - standar</w:t>
      </w:r>
      <w:r w:rsidR="009052C0">
        <w:rPr>
          <w:bCs/>
        </w:rPr>
        <w:t>dowe (1)</w:t>
      </w:r>
      <w:r w:rsidR="00C10D21">
        <w:rPr>
          <w:bCs/>
        </w:rPr>
        <w:t>.</w:t>
      </w:r>
      <w:r w:rsidR="00D2170B">
        <w:rPr>
          <w:bCs/>
        </w:rPr>
        <w:t xml:space="preserve"> </w:t>
      </w:r>
      <w:r w:rsidR="003D4EEC">
        <w:rPr>
          <w:bCs/>
        </w:rPr>
        <w:t>utwór literacki nie może przekraczać 6000 znaków.</w:t>
      </w:r>
    </w:p>
    <w:p w14:paraId="12418599" w14:textId="34D635C8" w:rsidR="001810B5" w:rsidRPr="009410FE" w:rsidRDefault="009052C0" w:rsidP="001810B5">
      <w:pPr>
        <w:spacing w:line="360" w:lineRule="auto"/>
        <w:jc w:val="both"/>
        <w:rPr>
          <w:bCs/>
        </w:rPr>
      </w:pPr>
      <w:r>
        <w:rPr>
          <w:bCs/>
        </w:rPr>
        <w:t>Imię i nazwisko autora, t</w:t>
      </w:r>
      <w:r w:rsidR="00412960">
        <w:rPr>
          <w:bCs/>
        </w:rPr>
        <w:t>ytuł opowiadania napisane kursywą, czcionką pogrubioną Times New Roman 14</w:t>
      </w:r>
      <w:r>
        <w:rPr>
          <w:bCs/>
        </w:rPr>
        <w:t>. Pod</w:t>
      </w:r>
      <w:r w:rsidR="00434C8D">
        <w:rPr>
          <w:bCs/>
        </w:rPr>
        <w:t xml:space="preserve"> </w:t>
      </w:r>
      <w:r w:rsidR="00D428D0">
        <w:rPr>
          <w:bCs/>
        </w:rPr>
        <w:t>tekstem opowiadania</w:t>
      </w:r>
      <w:r>
        <w:rPr>
          <w:bCs/>
        </w:rPr>
        <w:t xml:space="preserve"> powinna zostać umieszczona krótka</w:t>
      </w:r>
      <w:r w:rsidR="00D2170B">
        <w:rPr>
          <w:bCs/>
        </w:rPr>
        <w:t xml:space="preserve"> nota</w:t>
      </w:r>
      <w:r w:rsidR="00C10D21">
        <w:rPr>
          <w:bCs/>
        </w:rPr>
        <w:t xml:space="preserve"> o autorze</w:t>
      </w:r>
      <w:r w:rsidR="00412960">
        <w:rPr>
          <w:bCs/>
        </w:rPr>
        <w:t xml:space="preserve"> (maksymalnie</w:t>
      </w:r>
      <w:r w:rsidR="00C07341">
        <w:rPr>
          <w:bCs/>
        </w:rPr>
        <w:t xml:space="preserve"> </w:t>
      </w:r>
      <w:r w:rsidR="003D4EEC">
        <w:rPr>
          <w:bCs/>
        </w:rPr>
        <w:t xml:space="preserve">500 </w:t>
      </w:r>
      <w:r w:rsidR="00C07341">
        <w:rPr>
          <w:bCs/>
        </w:rPr>
        <w:t>znaków ze spacjami</w:t>
      </w:r>
      <w:r w:rsidR="001E40D6">
        <w:rPr>
          <w:bCs/>
        </w:rPr>
        <w:t>)</w:t>
      </w:r>
      <w:r w:rsidR="00C10D21">
        <w:rPr>
          <w:bCs/>
        </w:rPr>
        <w:t>.</w:t>
      </w:r>
      <w:r w:rsidR="00032500">
        <w:rPr>
          <w:bCs/>
        </w:rPr>
        <w:t xml:space="preserve"> </w:t>
      </w:r>
      <w:r w:rsidR="00D2170B" w:rsidRPr="00D2170B">
        <w:rPr>
          <w:bCs/>
        </w:rPr>
        <w:t>Opowiadanie powinno być zapisane w formacie</w:t>
      </w:r>
      <w:r w:rsidR="00520A5E">
        <w:rPr>
          <w:bCs/>
        </w:rPr>
        <w:t xml:space="preserve">: </w:t>
      </w:r>
      <w:r w:rsidR="00D2170B" w:rsidRPr="00D2170B">
        <w:rPr>
          <w:bCs/>
        </w:rPr>
        <w:t>.</w:t>
      </w:r>
      <w:proofErr w:type="spellStart"/>
      <w:r w:rsidR="00D2170B" w:rsidRPr="00D2170B">
        <w:rPr>
          <w:bCs/>
        </w:rPr>
        <w:t>odt</w:t>
      </w:r>
      <w:proofErr w:type="spellEnd"/>
      <w:r w:rsidR="00D2170B" w:rsidRPr="00D2170B">
        <w:rPr>
          <w:bCs/>
        </w:rPr>
        <w:t>, .</w:t>
      </w:r>
      <w:proofErr w:type="spellStart"/>
      <w:r w:rsidR="00D2170B" w:rsidRPr="00D2170B">
        <w:rPr>
          <w:bCs/>
        </w:rPr>
        <w:t>doc</w:t>
      </w:r>
      <w:proofErr w:type="spellEnd"/>
      <w:r w:rsidR="00D2170B" w:rsidRPr="00D2170B">
        <w:rPr>
          <w:bCs/>
        </w:rPr>
        <w:t xml:space="preserve"> lub .</w:t>
      </w:r>
      <w:proofErr w:type="spellStart"/>
      <w:r w:rsidR="00D2170B" w:rsidRPr="00D2170B">
        <w:rPr>
          <w:bCs/>
        </w:rPr>
        <w:t>docx</w:t>
      </w:r>
      <w:proofErr w:type="spellEnd"/>
      <w:r w:rsidR="00D2170B" w:rsidRPr="00D2170B">
        <w:rPr>
          <w:bCs/>
        </w:rPr>
        <w:t>.</w:t>
      </w:r>
    </w:p>
    <w:p w14:paraId="76AEF9FF" w14:textId="77777777" w:rsidR="001810B5" w:rsidRDefault="001810B5" w:rsidP="00116360">
      <w:pPr>
        <w:rPr>
          <w:b/>
          <w:bCs/>
        </w:rPr>
      </w:pPr>
    </w:p>
    <w:p w14:paraId="31B9AD6A" w14:textId="77777777" w:rsid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B3E8610" w14:textId="77777777" w:rsidR="00A412DA" w:rsidRPr="00A412DA" w:rsidRDefault="00A412DA" w:rsidP="00A412DA">
      <w:pPr>
        <w:pStyle w:val="Tekstpodstawowy"/>
      </w:pPr>
    </w:p>
    <w:p w14:paraId="68A9E362" w14:textId="77777777" w:rsidR="00116360" w:rsidRDefault="00116360" w:rsidP="00987C02">
      <w:pPr>
        <w:jc w:val="center"/>
        <w:rPr>
          <w:b/>
          <w:bCs/>
        </w:rPr>
      </w:pPr>
      <w:r>
        <w:rPr>
          <w:b/>
          <w:bCs/>
        </w:rPr>
        <w:t>ZGŁOSZENIA</w:t>
      </w:r>
    </w:p>
    <w:p w14:paraId="5885230E" w14:textId="77777777" w:rsidR="00C10D21" w:rsidRDefault="00C10D21" w:rsidP="00E36AE4">
      <w:pPr>
        <w:spacing w:line="360" w:lineRule="auto"/>
        <w:jc w:val="both"/>
      </w:pPr>
    </w:p>
    <w:p w14:paraId="069EC4FA" w14:textId="17A34793" w:rsidR="009B6BFC" w:rsidRDefault="009052C0" w:rsidP="00E36AE4">
      <w:pPr>
        <w:spacing w:line="360" w:lineRule="auto"/>
        <w:jc w:val="both"/>
      </w:pPr>
      <w:r>
        <w:t xml:space="preserve">1. Prace konkursowe </w:t>
      </w:r>
      <w:r w:rsidR="006D79ED">
        <w:t xml:space="preserve"> </w:t>
      </w:r>
      <w:r w:rsidR="009E00D6">
        <w:t xml:space="preserve">wraz z dołączoną kartą zgłoszeniową </w:t>
      </w:r>
      <w:r w:rsidR="006D79ED">
        <w:t xml:space="preserve">należy </w:t>
      </w:r>
      <w:r w:rsidR="00412960">
        <w:t>przes</w:t>
      </w:r>
      <w:r>
        <w:t>łać drogą</w:t>
      </w:r>
      <w:r w:rsidR="001B6940">
        <w:t xml:space="preserve"> e-mailową na adres </w:t>
      </w:r>
      <w:hyperlink r:id="rId8" w:history="1">
        <w:r w:rsidR="001B6940" w:rsidRPr="003D66D6">
          <w:rPr>
            <w:rStyle w:val="Hipercze"/>
          </w:rPr>
          <w:t>konkurs@kielce.uw.gov.pl</w:t>
        </w:r>
      </w:hyperlink>
      <w:r w:rsidR="001B6940">
        <w:t xml:space="preserve"> </w:t>
      </w:r>
      <w:r w:rsidR="006D79ED">
        <w:t xml:space="preserve">do dnia </w:t>
      </w:r>
      <w:r w:rsidR="003D4EEC">
        <w:t xml:space="preserve">30 kwietnia </w:t>
      </w:r>
      <w:r w:rsidR="006D79ED">
        <w:t>2021</w:t>
      </w:r>
      <w:r>
        <w:t xml:space="preserve"> r. (do godziny 23.59)</w:t>
      </w:r>
      <w:r w:rsidR="009E00D6">
        <w:t>.</w:t>
      </w:r>
      <w:r w:rsidR="009E00D6">
        <w:br/>
      </w:r>
      <w:r>
        <w:t>W</w:t>
      </w:r>
      <w:r w:rsidR="009E00D6">
        <w:t xml:space="preserve"> temacie e-maila należy podać </w:t>
      </w:r>
      <w:r w:rsidR="00434C8D">
        <w:t>„Konkurs -</w:t>
      </w:r>
      <w:r w:rsidR="009E00D6">
        <w:t>imię i nazwisko</w:t>
      </w:r>
      <w:r w:rsidR="00434C8D">
        <w:t>”</w:t>
      </w:r>
      <w:r w:rsidR="009E00D6">
        <w:t xml:space="preserve"> autora</w:t>
      </w:r>
      <w:r>
        <w:t>.</w:t>
      </w:r>
    </w:p>
    <w:p w14:paraId="13F76C16" w14:textId="77777777" w:rsidR="009B6BFC" w:rsidRDefault="001368B1" w:rsidP="00E36AE4">
      <w:pPr>
        <w:spacing w:line="360" w:lineRule="auto"/>
        <w:jc w:val="both"/>
      </w:pPr>
      <w:r>
        <w:t>2</w:t>
      </w:r>
      <w:r w:rsidR="009B6BFC">
        <w:t>. Praca musi zostać nadesłana w formacie umożliwiającym jej edycję na potrzeby Organizatora</w:t>
      </w:r>
      <w:r w:rsidR="00987C02">
        <w:t xml:space="preserve"> </w:t>
      </w:r>
      <w:r w:rsidR="000005D1">
        <w:t xml:space="preserve">w formie </w:t>
      </w:r>
      <w:r w:rsidR="00987C02">
        <w:t>opisane</w:t>
      </w:r>
      <w:r w:rsidR="000005D1">
        <w:t>j</w:t>
      </w:r>
      <w:r w:rsidR="00987C02">
        <w:t xml:space="preserve"> szczegółowo w </w:t>
      </w:r>
      <w:r w:rsidR="00987C02" w:rsidRPr="00987C02">
        <w:t>§ 4</w:t>
      </w:r>
      <w:r w:rsidR="00434C8D">
        <w:t xml:space="preserve"> Regulaminu</w:t>
      </w:r>
      <w:r w:rsidR="009B6BFC">
        <w:t>.</w:t>
      </w:r>
    </w:p>
    <w:p w14:paraId="15FA437D" w14:textId="77777777" w:rsidR="00987C02" w:rsidRDefault="001368B1" w:rsidP="00E36AE4">
      <w:pPr>
        <w:spacing w:line="360" w:lineRule="auto"/>
        <w:jc w:val="both"/>
      </w:pPr>
      <w:r>
        <w:t>3</w:t>
      </w:r>
      <w:r w:rsidR="002B59C0">
        <w:t xml:space="preserve">. Do pracy należy dołączyć </w:t>
      </w:r>
      <w:r w:rsidR="002B59C0" w:rsidRPr="002B59C0">
        <w:t xml:space="preserve">skan </w:t>
      </w:r>
      <w:r w:rsidR="001F273A">
        <w:t xml:space="preserve">lub zdjęcie (format </w:t>
      </w:r>
      <w:r w:rsidR="009052C0">
        <w:t xml:space="preserve">jpg) </w:t>
      </w:r>
      <w:r w:rsidR="002B59C0" w:rsidRPr="002B59C0">
        <w:t>podpisanej karty zgłoszeniowej</w:t>
      </w:r>
      <w:r w:rsidR="00987C02">
        <w:t>.</w:t>
      </w:r>
      <w:r w:rsidR="002B59C0" w:rsidRPr="002B59C0">
        <w:t xml:space="preserve"> </w:t>
      </w:r>
    </w:p>
    <w:p w14:paraId="3CFBCE6E" w14:textId="77777777" w:rsidR="00C17695" w:rsidRDefault="001368B1" w:rsidP="00E36AE4">
      <w:pPr>
        <w:spacing w:line="360" w:lineRule="auto"/>
        <w:jc w:val="both"/>
      </w:pPr>
      <w:r>
        <w:t>4</w:t>
      </w:r>
      <w:r w:rsidR="00C17695">
        <w:t xml:space="preserve">. </w:t>
      </w:r>
      <w:r w:rsidR="00C17695" w:rsidRPr="00C17695">
        <w:t>Organizator nie ponosi odpowiedzialnośc</w:t>
      </w:r>
      <w:r w:rsidR="0059242B">
        <w:t>i za utrudnienia w przesyłaniu t</w:t>
      </w:r>
      <w:r w:rsidR="00C17695" w:rsidRPr="00C17695">
        <w:t xml:space="preserve">ekstów konkursowych lub kontakcie poprzez e-mail, wynikające z nieprawidłowości w działaniu: usług świadczonych przez operatorów telekomunikacyjnych, poczty elektronicznej </w:t>
      </w:r>
      <w:r w:rsidR="00434C8D">
        <w:br/>
      </w:r>
      <w:r w:rsidR="00C17695" w:rsidRPr="00C17695">
        <w:t>lub komputera Uczestnika.</w:t>
      </w:r>
    </w:p>
    <w:p w14:paraId="1FFF1A17" w14:textId="77777777" w:rsidR="009F7A51" w:rsidRDefault="009F7A51" w:rsidP="00E36AE4">
      <w:pPr>
        <w:spacing w:line="360" w:lineRule="auto"/>
        <w:jc w:val="both"/>
      </w:pPr>
    </w:p>
    <w:p w14:paraId="1898A792" w14:textId="77777777" w:rsidR="00F04EB6" w:rsidRDefault="00987C02" w:rsidP="00D222F0">
      <w:pPr>
        <w:pStyle w:val="Nagwek2"/>
        <w:numPr>
          <w:ilvl w:val="0"/>
          <w:numId w:val="0"/>
        </w:numPr>
        <w:shd w:val="clear" w:color="auto" w:fill="FFFFFF"/>
        <w:ind w:left="4116" w:firstLine="132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14:paraId="33613CE5" w14:textId="77777777" w:rsidR="00A412DA" w:rsidRPr="00A412DA" w:rsidRDefault="00A412DA" w:rsidP="00A412DA">
      <w:pPr>
        <w:pStyle w:val="Tekstpodstawowy"/>
      </w:pPr>
    </w:p>
    <w:p w14:paraId="3469E127" w14:textId="77777777" w:rsidR="00116360" w:rsidRDefault="00116360" w:rsidP="00987C02">
      <w:pPr>
        <w:jc w:val="center"/>
      </w:pPr>
      <w:r>
        <w:rPr>
          <w:b/>
        </w:rPr>
        <w:t>PRAWA AUTORSKIE</w:t>
      </w:r>
      <w:r>
        <w:br/>
      </w:r>
    </w:p>
    <w:p w14:paraId="5CEF6557" w14:textId="77777777" w:rsidR="009B6BFC" w:rsidRDefault="00E36AE4" w:rsidP="00E36AE4">
      <w:pPr>
        <w:spacing w:line="360" w:lineRule="auto"/>
        <w:jc w:val="both"/>
      </w:pPr>
      <w:r>
        <w:t xml:space="preserve">1. </w:t>
      </w:r>
      <w:r w:rsidR="0059242B">
        <w:t xml:space="preserve">Przesyłając </w:t>
      </w:r>
      <w:r w:rsidR="009B6BFC">
        <w:t>opowiadanie Orga</w:t>
      </w:r>
      <w:r w:rsidR="0059242B">
        <w:t>nizatorowi</w:t>
      </w:r>
      <w:r w:rsidR="00434C8D">
        <w:t xml:space="preserve"> U</w:t>
      </w:r>
      <w:r w:rsidR="009052C0">
        <w:t>czestnik K</w:t>
      </w:r>
      <w:r w:rsidR="00371679">
        <w:t>onkursu</w:t>
      </w:r>
      <w:r w:rsidR="009B6BFC">
        <w:t xml:space="preserve"> zobowiąz</w:t>
      </w:r>
      <w:r w:rsidR="00371679">
        <w:t xml:space="preserve">uje się </w:t>
      </w:r>
      <w:r w:rsidR="00520A5E">
        <w:br/>
      </w:r>
      <w:r w:rsidR="00371679">
        <w:t>do przeniesienia</w:t>
      </w:r>
      <w:r w:rsidR="009B6BFC">
        <w:t xml:space="preserve"> autorskich praw m</w:t>
      </w:r>
      <w:r w:rsidR="00D21FF1">
        <w:t>ajątkowych do opowiadania</w:t>
      </w:r>
      <w:r w:rsidR="009B6BFC">
        <w:t>.</w:t>
      </w:r>
    </w:p>
    <w:p w14:paraId="670FA214" w14:textId="77777777" w:rsidR="00C17695" w:rsidRDefault="00C17695" w:rsidP="00C17695">
      <w:pPr>
        <w:spacing w:line="360" w:lineRule="auto"/>
        <w:jc w:val="both"/>
      </w:pPr>
      <w:r>
        <w:t xml:space="preserve">2. </w:t>
      </w:r>
      <w:r w:rsidR="009B6BFC">
        <w:t>Przeniesienie autorskich praw m</w:t>
      </w:r>
      <w:r w:rsidR="0059242B">
        <w:t xml:space="preserve">ajątkowych do </w:t>
      </w:r>
      <w:r w:rsidR="009052C0">
        <w:t>opowiadania</w:t>
      </w:r>
      <w:r w:rsidR="009B6BFC">
        <w:t xml:space="preserve"> ma </w:t>
      </w:r>
      <w:r>
        <w:t xml:space="preserve">charakter nieodpłatny </w:t>
      </w:r>
      <w:r w:rsidR="009052C0">
        <w:br/>
      </w:r>
      <w:r>
        <w:t>i obejmuje następujące pola eksploatacji:</w:t>
      </w:r>
    </w:p>
    <w:p w14:paraId="5DC9D38C" w14:textId="0E4C2712" w:rsidR="00C17695" w:rsidRDefault="00C17695" w:rsidP="00C17695">
      <w:pPr>
        <w:spacing w:line="360" w:lineRule="auto"/>
        <w:jc w:val="both"/>
      </w:pPr>
      <w:r>
        <w:t>a) utrwalanie i zwielokrotnianie techniką drukarską, cyfrową,</w:t>
      </w:r>
      <w:r w:rsidR="003D4EEC">
        <w:t xml:space="preserve"> audio</w:t>
      </w:r>
    </w:p>
    <w:p w14:paraId="22C58C7C" w14:textId="77777777" w:rsidR="00C17695" w:rsidRDefault="00C17695" w:rsidP="00C17695">
      <w:pPr>
        <w:spacing w:line="360" w:lineRule="auto"/>
        <w:jc w:val="both"/>
      </w:pPr>
      <w:r>
        <w:t>b) wprowadzanie do pamięci komputera,</w:t>
      </w:r>
    </w:p>
    <w:p w14:paraId="0FAB36BC" w14:textId="77777777" w:rsidR="00C17695" w:rsidRDefault="00C17695" w:rsidP="00C17695">
      <w:pPr>
        <w:spacing w:line="360" w:lineRule="auto"/>
        <w:jc w:val="both"/>
      </w:pPr>
      <w:r>
        <w:t>c) publiczne udostępnianie opowiadania w taki spo</w:t>
      </w:r>
      <w:r w:rsidR="00BD66F3">
        <w:t>sób, aby każdy mógł mieć do niego</w:t>
      </w:r>
      <w:r>
        <w:t xml:space="preserve"> dostęp</w:t>
      </w:r>
      <w:r>
        <w:br/>
        <w:t xml:space="preserve">    w miejscu i w czasie przez siebie wybranym po</w:t>
      </w:r>
      <w:r w:rsidR="00371679">
        <w:t xml:space="preserve">przez udostępnianie w radio i </w:t>
      </w:r>
      <w:r w:rsidR="00B4276C">
        <w:t xml:space="preserve">przez </w:t>
      </w:r>
      <w:r w:rsidR="0059242B">
        <w:t>Internet</w:t>
      </w:r>
      <w:r>
        <w:t>,</w:t>
      </w:r>
    </w:p>
    <w:p w14:paraId="365F7AED" w14:textId="1A83A8B2" w:rsidR="00C17695" w:rsidRDefault="00C17695" w:rsidP="00C17695">
      <w:pPr>
        <w:spacing w:line="360" w:lineRule="auto"/>
        <w:jc w:val="both"/>
      </w:pPr>
      <w:r>
        <w:t>d) publiczne udostępnianie opowiadania poprzez wprowadzenie do obrotu w ramach publikacji pokonkursowej.</w:t>
      </w:r>
    </w:p>
    <w:p w14:paraId="47EB6F42" w14:textId="50974F70" w:rsidR="003D4EEC" w:rsidRDefault="003D4EEC" w:rsidP="00C17695">
      <w:pPr>
        <w:spacing w:line="360" w:lineRule="auto"/>
        <w:jc w:val="both"/>
      </w:pPr>
      <w:r>
        <w:t>e) nadawanie utworu ( fonogramu) na antenie „Radia Kielce”.</w:t>
      </w:r>
    </w:p>
    <w:p w14:paraId="07FBAB85" w14:textId="77777777" w:rsid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5CEFC37D" w14:textId="77777777" w:rsidR="00A412DA" w:rsidRPr="00A412DA" w:rsidRDefault="00A412DA" w:rsidP="00A412DA">
      <w:pPr>
        <w:pStyle w:val="Tekstpodstawowy"/>
      </w:pPr>
    </w:p>
    <w:p w14:paraId="752B78C2" w14:textId="77777777" w:rsidR="00116360" w:rsidRDefault="00116360" w:rsidP="00987C02">
      <w:pPr>
        <w:jc w:val="center"/>
        <w:rPr>
          <w:b/>
          <w:bCs/>
        </w:rPr>
      </w:pPr>
      <w:r>
        <w:rPr>
          <w:b/>
          <w:bCs/>
        </w:rPr>
        <w:t>KOMISJA KONKURSOWA</w:t>
      </w:r>
    </w:p>
    <w:p w14:paraId="1FC4AF54" w14:textId="77777777" w:rsidR="006D79ED" w:rsidRDefault="006D79ED" w:rsidP="00E36AE4">
      <w:pPr>
        <w:spacing w:line="360" w:lineRule="auto"/>
        <w:jc w:val="both"/>
      </w:pPr>
    </w:p>
    <w:p w14:paraId="5786DEF0" w14:textId="77777777" w:rsidR="001E40D6" w:rsidRDefault="001E40D6" w:rsidP="00E36AE4">
      <w:pPr>
        <w:spacing w:line="360" w:lineRule="auto"/>
        <w:jc w:val="both"/>
      </w:pPr>
      <w:r>
        <w:t>1. Do oceny zgłoszonych prac Organizator powoła Komisję Konkursową.</w:t>
      </w:r>
    </w:p>
    <w:p w14:paraId="6C238A95" w14:textId="77777777" w:rsidR="009410FE" w:rsidRDefault="001E40D6" w:rsidP="00E36AE4">
      <w:pPr>
        <w:spacing w:line="360" w:lineRule="auto"/>
        <w:jc w:val="both"/>
      </w:pPr>
      <w:r>
        <w:t>2</w:t>
      </w:r>
      <w:r w:rsidR="009B6BFC">
        <w:t>.</w:t>
      </w:r>
      <w:r w:rsidR="001C21EA">
        <w:t xml:space="preserve"> </w:t>
      </w:r>
      <w:r w:rsidR="00A35ED0">
        <w:t>Komisja K</w:t>
      </w:r>
      <w:r>
        <w:t>onkursowa dokona wyboru zwycięskich opowiadań spośród nadesłanych przez Uczestników prac, spełniających</w:t>
      </w:r>
      <w:r w:rsidR="00116360">
        <w:t xml:space="preserve"> kryteria niniejszego </w:t>
      </w:r>
      <w:r w:rsidR="00116360" w:rsidRPr="009410FE">
        <w:t>Regulaminu</w:t>
      </w:r>
      <w:r>
        <w:rPr>
          <w:i/>
        </w:rPr>
        <w:t>.</w:t>
      </w:r>
    </w:p>
    <w:p w14:paraId="2A885776" w14:textId="77777777" w:rsidR="00B7427F" w:rsidRDefault="001E40D6" w:rsidP="00E36AE4">
      <w:pPr>
        <w:spacing w:line="360" w:lineRule="auto"/>
        <w:jc w:val="both"/>
      </w:pPr>
      <w:r>
        <w:t>3</w:t>
      </w:r>
      <w:r w:rsidR="009B6BFC">
        <w:t xml:space="preserve">. </w:t>
      </w:r>
      <w:r w:rsidR="00116360">
        <w:t>Ostateczna interpretacja „Regulaminu Konkursu” oraz sposób podziału nagród należy</w:t>
      </w:r>
      <w:r w:rsidR="009B6BFC">
        <w:br/>
      </w:r>
      <w:r w:rsidR="00116360">
        <w:t xml:space="preserve"> do Komisji Konkursowej.</w:t>
      </w:r>
    </w:p>
    <w:p w14:paraId="4B9021E8" w14:textId="77777777" w:rsidR="00D2170B" w:rsidRDefault="001E40D6" w:rsidP="00D2170B">
      <w:pPr>
        <w:spacing w:line="360" w:lineRule="auto"/>
        <w:jc w:val="both"/>
      </w:pPr>
      <w:r>
        <w:t>4</w:t>
      </w:r>
      <w:r w:rsidR="00D2170B">
        <w:t xml:space="preserve">. </w:t>
      </w:r>
      <w:r w:rsidR="00D21FF1">
        <w:t>Wybór opowiadań dokonany przez Komisję K</w:t>
      </w:r>
      <w:r w:rsidR="00D2170B">
        <w:t>onk</w:t>
      </w:r>
      <w:r w:rsidR="00434C8D">
        <w:t>ursową jest ostateczny</w:t>
      </w:r>
      <w:r w:rsidR="00D2170B">
        <w:t xml:space="preserve"> i nie podlega procedurze odwoławczej.</w:t>
      </w:r>
    </w:p>
    <w:p w14:paraId="7371AB87" w14:textId="77777777" w:rsid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6ACE499C" w14:textId="77777777" w:rsidR="00A412DA" w:rsidRPr="00A412DA" w:rsidRDefault="00A412DA" w:rsidP="00A412DA">
      <w:pPr>
        <w:pStyle w:val="Tekstpodstawowy"/>
      </w:pPr>
    </w:p>
    <w:p w14:paraId="06EAD159" w14:textId="77777777" w:rsidR="009B6BFC" w:rsidRDefault="001B6940" w:rsidP="00987C02">
      <w:pPr>
        <w:jc w:val="center"/>
        <w:rPr>
          <w:b/>
          <w:bCs/>
        </w:rPr>
      </w:pPr>
      <w:r>
        <w:rPr>
          <w:b/>
          <w:bCs/>
        </w:rPr>
        <w:t>NAGRODY</w:t>
      </w:r>
      <w:r w:rsidR="009B6BFC" w:rsidRPr="009B6BFC">
        <w:rPr>
          <w:b/>
          <w:bCs/>
        </w:rPr>
        <w:t xml:space="preserve"> W KONKURSIE</w:t>
      </w:r>
    </w:p>
    <w:p w14:paraId="796DF78E" w14:textId="77777777" w:rsidR="00954A4E" w:rsidRDefault="00954A4E" w:rsidP="009B6BFC">
      <w:pPr>
        <w:rPr>
          <w:b/>
          <w:bCs/>
        </w:rPr>
      </w:pPr>
    </w:p>
    <w:p w14:paraId="0ABEF395" w14:textId="77777777" w:rsidR="005C1EF3" w:rsidRDefault="00954A4E" w:rsidP="00D2170B">
      <w:pPr>
        <w:spacing w:line="360" w:lineRule="auto"/>
      </w:pPr>
      <w:r>
        <w:t>1.</w:t>
      </w:r>
      <w:r w:rsidR="005C1EF3">
        <w:t xml:space="preserve"> Nagrodami w konkursie są:</w:t>
      </w:r>
    </w:p>
    <w:p w14:paraId="5FBCE7AB" w14:textId="1EB04D90" w:rsidR="00954A4E" w:rsidRPr="009B6BFC" w:rsidRDefault="005C1EF3" w:rsidP="00D2170B">
      <w:pPr>
        <w:spacing w:line="360" w:lineRule="auto"/>
      </w:pPr>
      <w:r>
        <w:t xml:space="preserve"> miejsce I -</w:t>
      </w:r>
      <w:r w:rsidR="00191930">
        <w:t xml:space="preserve"> n</w:t>
      </w:r>
      <w:r w:rsidR="00ED71BE">
        <w:t xml:space="preserve">agroda finansowa w wysokości </w:t>
      </w:r>
      <w:r w:rsidR="003D4EEC">
        <w:t>pięć tysięcy</w:t>
      </w:r>
      <w:r>
        <w:t xml:space="preserve"> zł</w:t>
      </w:r>
      <w:r w:rsidR="00EC6696">
        <w:t xml:space="preserve">otych (5000 zł) </w:t>
      </w:r>
      <w:r w:rsidR="00191930">
        <w:t xml:space="preserve">ufundowana przez Radio Kielce S.A </w:t>
      </w:r>
      <w:r>
        <w:t xml:space="preserve">oraz eleganckie </w:t>
      </w:r>
      <w:r w:rsidR="00191930" w:rsidRPr="00191930">
        <w:t>„złote</w:t>
      </w:r>
      <w:r w:rsidR="00EC6696">
        <w:t>”</w:t>
      </w:r>
      <w:r w:rsidR="00191930" w:rsidRPr="00191930">
        <w:t xml:space="preserve"> pióro</w:t>
      </w:r>
      <w:r w:rsidR="00191930">
        <w:t>, ufundowane przez Wojewodę Świętokrzyskiego</w:t>
      </w:r>
      <w:r w:rsidR="00412960">
        <w:t>.</w:t>
      </w:r>
    </w:p>
    <w:p w14:paraId="6D108062" w14:textId="5C14A2A4" w:rsidR="005C1EF3" w:rsidRDefault="005C1EF3" w:rsidP="00D2170B">
      <w:pPr>
        <w:spacing w:line="360" w:lineRule="auto"/>
        <w:jc w:val="both"/>
      </w:pPr>
      <w:r>
        <w:t xml:space="preserve"> miejsca </w:t>
      </w:r>
      <w:proofErr w:type="spellStart"/>
      <w:r w:rsidR="00C17695">
        <w:t>II,i</w:t>
      </w:r>
      <w:proofErr w:type="spellEnd"/>
      <w:r w:rsidR="00C17695">
        <w:t xml:space="preserve"> III </w:t>
      </w:r>
      <w:r>
        <w:t>–nagrody rzeczowe</w:t>
      </w:r>
      <w:r w:rsidR="00191930">
        <w:t xml:space="preserve"> ufundowane przez Wojewodę Świętokrzyskiego</w:t>
      </w:r>
      <w:r w:rsidR="00EC6696">
        <w:t>,</w:t>
      </w:r>
    </w:p>
    <w:p w14:paraId="2D1A13B5" w14:textId="77777777" w:rsidR="009B6BFC" w:rsidRDefault="005C1EF3" w:rsidP="00D2170B">
      <w:pPr>
        <w:spacing w:line="360" w:lineRule="auto"/>
        <w:jc w:val="both"/>
      </w:pPr>
      <w:r>
        <w:t xml:space="preserve"> wyróżnienia I </w:t>
      </w:r>
      <w:proofErr w:type="spellStart"/>
      <w:r>
        <w:t>i</w:t>
      </w:r>
      <w:proofErr w:type="spellEnd"/>
      <w:r>
        <w:t xml:space="preserve"> II – nagrody rzeczowe</w:t>
      </w:r>
      <w:r w:rsidR="00191930" w:rsidRPr="00191930">
        <w:t xml:space="preserve"> ufundowane przez Wojewodę Świętokrzyskiego</w:t>
      </w:r>
      <w:r w:rsidR="00191930">
        <w:t xml:space="preserve"> </w:t>
      </w:r>
      <w:r w:rsidR="00C17695">
        <w:t xml:space="preserve">. </w:t>
      </w:r>
    </w:p>
    <w:p w14:paraId="5C72D401" w14:textId="6C9C5AF0" w:rsidR="00987C02" w:rsidRDefault="00D2170B" w:rsidP="00413AA2">
      <w:pPr>
        <w:spacing w:line="360" w:lineRule="auto"/>
        <w:jc w:val="both"/>
      </w:pPr>
      <w:r>
        <w:lastRenderedPageBreak/>
        <w:t>3</w:t>
      </w:r>
      <w:r w:rsidR="00E36AE4">
        <w:t xml:space="preserve">. </w:t>
      </w:r>
      <w:r w:rsidR="00371679">
        <w:t>Organizator</w:t>
      </w:r>
      <w:r w:rsidR="00412960">
        <w:t xml:space="preserve"> zastrzega</w:t>
      </w:r>
      <w:r w:rsidR="009B6BFC" w:rsidRPr="009B6BFC">
        <w:t xml:space="preserve"> sobie możliwo</w:t>
      </w:r>
      <w:r w:rsidR="00413AA2">
        <w:t>ść nieprzyznania nagrody,</w:t>
      </w:r>
      <w:r w:rsidR="009B6BFC" w:rsidRPr="009B6BFC">
        <w:t xml:space="preserve"> </w:t>
      </w:r>
      <w:r w:rsidR="00413AA2">
        <w:t xml:space="preserve">jeśli poziom artystyczny </w:t>
      </w:r>
      <w:r w:rsidR="00413AA2">
        <w:br/>
        <w:t xml:space="preserve">i literacki </w:t>
      </w:r>
      <w:r w:rsidR="00A35ED0">
        <w:t>prac nie będzie zadowalający i Komisja K</w:t>
      </w:r>
      <w:r w:rsidR="00413AA2">
        <w:t xml:space="preserve">onkursowa </w:t>
      </w:r>
      <w:r w:rsidR="009B6BFC" w:rsidRPr="009B6BFC">
        <w:t xml:space="preserve">nie rekomenduje żadnej </w:t>
      </w:r>
      <w:r w:rsidR="00413AA2">
        <w:br/>
      </w:r>
      <w:r w:rsidR="009B6BFC" w:rsidRPr="009B6BFC">
        <w:t>ze zgłoszonych prac.</w:t>
      </w:r>
    </w:p>
    <w:p w14:paraId="455989EC" w14:textId="4BBEDE0F" w:rsidR="00EC6696" w:rsidRDefault="00EC6696" w:rsidP="00413AA2">
      <w:pPr>
        <w:spacing w:line="360" w:lineRule="auto"/>
        <w:jc w:val="both"/>
      </w:pPr>
      <w:r>
        <w:t>4. Od nagród Organizator pobiera podatek zgodnie z obowiązującymi przepisami.</w:t>
      </w:r>
    </w:p>
    <w:p w14:paraId="3C3C0E9E" w14:textId="77777777" w:rsidR="00B57144" w:rsidRDefault="00B57144" w:rsidP="00413AA2">
      <w:pPr>
        <w:spacing w:line="360" w:lineRule="auto"/>
        <w:jc w:val="both"/>
      </w:pPr>
    </w:p>
    <w:p w14:paraId="67099E96" w14:textId="77777777" w:rsidR="00F04EB6" w:rsidRDefault="00987C02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7715BC80" w14:textId="77777777" w:rsidR="00A412DA" w:rsidRPr="00A412DA" w:rsidRDefault="00A412DA" w:rsidP="00A412DA">
      <w:pPr>
        <w:pStyle w:val="Tekstpodstawowy"/>
      </w:pPr>
    </w:p>
    <w:p w14:paraId="17ED7CCE" w14:textId="77777777" w:rsidR="00116360" w:rsidRDefault="00116360" w:rsidP="00987C02">
      <w:pPr>
        <w:jc w:val="center"/>
        <w:rPr>
          <w:b/>
        </w:rPr>
      </w:pPr>
      <w:r>
        <w:rPr>
          <w:b/>
        </w:rPr>
        <w:t>OGŁOSZENIE WYNIKÓW</w:t>
      </w:r>
    </w:p>
    <w:p w14:paraId="0CD99985" w14:textId="77777777" w:rsidR="00116360" w:rsidRDefault="00116360" w:rsidP="00116360"/>
    <w:p w14:paraId="12E33D04" w14:textId="2A5C83D2" w:rsidR="00116360" w:rsidRDefault="00EC6696" w:rsidP="00A412DA">
      <w:pPr>
        <w:spacing w:line="360" w:lineRule="auto"/>
        <w:jc w:val="both"/>
      </w:pPr>
      <w:r>
        <w:t>Rozstrzygniecie Konkursu nastąpi w dniu 31 maja 2021 r., o</w:t>
      </w:r>
      <w:r w:rsidR="00116360">
        <w:t xml:space="preserve"> wynikach Konkursu, terminie i miejscu wręczenia nagród laureaci zostaną </w:t>
      </w:r>
      <w:r w:rsidR="001368B1">
        <w:t>poinformowani przez Organizat</w:t>
      </w:r>
      <w:r w:rsidR="009052C0">
        <w:t xml:space="preserve">ora drogą </w:t>
      </w:r>
      <w:r w:rsidR="00B57144">
        <w:t>e-</w:t>
      </w:r>
      <w:r w:rsidR="009052C0">
        <w:t>mailową</w:t>
      </w:r>
      <w:r w:rsidR="001368B1">
        <w:t>.</w:t>
      </w:r>
      <w:r w:rsidR="001C21EA">
        <w:t xml:space="preserve"> </w:t>
      </w:r>
      <w:r w:rsidR="00371679">
        <w:t xml:space="preserve">Informacja </w:t>
      </w:r>
      <w:r w:rsidR="001C21EA">
        <w:t xml:space="preserve">o </w:t>
      </w:r>
      <w:r w:rsidR="00D21FF1">
        <w:t>laureatach</w:t>
      </w:r>
      <w:r w:rsidR="00E36AE4">
        <w:t xml:space="preserve"> pojawi się również na stronach</w:t>
      </w:r>
      <w:r w:rsidR="00116360">
        <w:t xml:space="preserve"> </w:t>
      </w:r>
      <w:r w:rsidR="00E36AE4">
        <w:t>internetowych O</w:t>
      </w:r>
      <w:r w:rsidR="00D2170B">
        <w:t>rganizatora.</w:t>
      </w:r>
    </w:p>
    <w:p w14:paraId="32A870AF" w14:textId="77777777" w:rsidR="00F04EB6" w:rsidRDefault="00F04EB6" w:rsidP="00987C02">
      <w:pPr>
        <w:pStyle w:val="Nagwek2"/>
        <w:shd w:val="clear" w:color="auto" w:fill="FFFFFF"/>
        <w:jc w:val="center"/>
        <w:rPr>
          <w:sz w:val="24"/>
          <w:szCs w:val="24"/>
        </w:rPr>
      </w:pPr>
      <w:r w:rsidRPr="00F04EB6">
        <w:rPr>
          <w:sz w:val="24"/>
          <w:szCs w:val="24"/>
        </w:rPr>
        <w:t>§ 1</w:t>
      </w:r>
      <w:r w:rsidR="00987C02">
        <w:rPr>
          <w:sz w:val="24"/>
          <w:szCs w:val="24"/>
        </w:rPr>
        <w:t>0</w:t>
      </w:r>
    </w:p>
    <w:p w14:paraId="02F7C631" w14:textId="77777777" w:rsidR="00A412DA" w:rsidRPr="00A412DA" w:rsidRDefault="00A412DA" w:rsidP="00A412DA">
      <w:pPr>
        <w:pStyle w:val="Tekstpodstawowy"/>
      </w:pPr>
    </w:p>
    <w:p w14:paraId="767AE664" w14:textId="77777777" w:rsidR="00116360" w:rsidRDefault="00413AA2" w:rsidP="00987C02">
      <w:pPr>
        <w:jc w:val="center"/>
      </w:pPr>
      <w:r>
        <w:rPr>
          <w:b/>
        </w:rPr>
        <w:t>POSTANOWIENIA</w:t>
      </w:r>
      <w:r w:rsidR="00116360">
        <w:rPr>
          <w:b/>
        </w:rPr>
        <w:t xml:space="preserve"> KOŃCOWE</w:t>
      </w:r>
      <w:r w:rsidR="00116360">
        <w:br/>
      </w:r>
    </w:p>
    <w:p w14:paraId="78148B3F" w14:textId="1C5948AF" w:rsidR="00116360" w:rsidRDefault="00FE648F" w:rsidP="001810B5">
      <w:pPr>
        <w:spacing w:line="360" w:lineRule="auto"/>
        <w:jc w:val="both"/>
      </w:pPr>
      <w:r>
        <w:t>1</w:t>
      </w:r>
      <w:r w:rsidR="001810B5">
        <w:t xml:space="preserve">. </w:t>
      </w:r>
      <w:r w:rsidR="00116360">
        <w:t>Organizator zastrzega sobie prawo d</w:t>
      </w:r>
      <w:r w:rsidR="00434C8D">
        <w:t>o przerwania lub unieważnienia K</w:t>
      </w:r>
      <w:r w:rsidR="00116360">
        <w:t>onkursu bez podania przyczyn.</w:t>
      </w:r>
    </w:p>
    <w:p w14:paraId="472EF70F" w14:textId="275F9A55" w:rsidR="0034630D" w:rsidRDefault="00FE648F" w:rsidP="001810B5">
      <w:pPr>
        <w:spacing w:line="360" w:lineRule="auto"/>
        <w:jc w:val="both"/>
      </w:pPr>
      <w:r>
        <w:t>2</w:t>
      </w:r>
      <w:r w:rsidR="0034630D">
        <w:t>. Organizator nie ponosi</w:t>
      </w:r>
      <w:r w:rsidR="0034630D" w:rsidRPr="0034630D">
        <w:t xml:space="preserve"> odpowiedzialności prawnej za naruszenie praw </w:t>
      </w:r>
      <w:r w:rsidR="00434C8D">
        <w:t>autorskich osób trzecich przez U</w:t>
      </w:r>
      <w:r w:rsidR="0034630D" w:rsidRPr="0034630D">
        <w:t>czestników Konkursu.</w:t>
      </w:r>
    </w:p>
    <w:p w14:paraId="6FC8C7FF" w14:textId="1FF92061" w:rsidR="00A00990" w:rsidRDefault="00FE648F" w:rsidP="001810B5">
      <w:pPr>
        <w:spacing w:line="360" w:lineRule="auto"/>
        <w:jc w:val="both"/>
      </w:pPr>
      <w:r>
        <w:t>3</w:t>
      </w:r>
      <w:r w:rsidR="00A00990">
        <w:t xml:space="preserve">. </w:t>
      </w:r>
      <w:r w:rsidR="00A00990" w:rsidRPr="00FE579F">
        <w:t>Osob</w:t>
      </w:r>
      <w:r w:rsidR="00A00990">
        <w:t>ą</w:t>
      </w:r>
      <w:r w:rsidR="00434C8D">
        <w:t xml:space="preserve"> do kontaktu w sprawie K</w:t>
      </w:r>
      <w:r w:rsidR="00A00990" w:rsidRPr="00FE579F">
        <w:t xml:space="preserve">onkursu </w:t>
      </w:r>
      <w:r w:rsidR="00A00990">
        <w:t>jest</w:t>
      </w:r>
      <w:r w:rsidR="00A00990" w:rsidRPr="00FE579F">
        <w:t>:</w:t>
      </w:r>
      <w:r w:rsidR="00A00990">
        <w:t xml:space="preserve"> Piotr Czajkowski </w:t>
      </w:r>
      <w:r w:rsidR="00A00990" w:rsidRPr="00FE579F">
        <w:t xml:space="preserve">– </w:t>
      </w:r>
      <w:r w:rsidR="00A00990">
        <w:t>tel. (41) 342 13 27</w:t>
      </w:r>
      <w:r w:rsidR="00A00990" w:rsidRPr="00FE579F">
        <w:t xml:space="preserve">, </w:t>
      </w:r>
      <w:r w:rsidR="00577D14">
        <w:t xml:space="preserve">735 206 </w:t>
      </w:r>
      <w:r w:rsidR="00A00990">
        <w:t>0</w:t>
      </w:r>
      <w:r w:rsidR="00577D14">
        <w:t>41</w:t>
      </w:r>
      <w:r w:rsidR="00A00990">
        <w:t xml:space="preserve">, </w:t>
      </w:r>
      <w:r w:rsidR="00A00990" w:rsidRPr="00FE579F">
        <w:t xml:space="preserve">e-mail: </w:t>
      </w:r>
      <w:hyperlink r:id="rId9" w:history="1">
        <w:r w:rsidR="00D21FF1" w:rsidRPr="003F5D47">
          <w:rPr>
            <w:rStyle w:val="Hipercze"/>
          </w:rPr>
          <w:t>piotr.czajkowski@kielce.uw.gov.pl</w:t>
        </w:r>
      </w:hyperlink>
    </w:p>
    <w:p w14:paraId="04AD81C5" w14:textId="77777777" w:rsidR="00116360" w:rsidRDefault="00116360" w:rsidP="001810B5">
      <w:pPr>
        <w:spacing w:line="360" w:lineRule="auto"/>
        <w:jc w:val="both"/>
      </w:pPr>
    </w:p>
    <w:p w14:paraId="0F58070F" w14:textId="77777777" w:rsidR="00116360" w:rsidRDefault="00116360" w:rsidP="00116360"/>
    <w:p w14:paraId="3F138F89" w14:textId="77777777" w:rsidR="00116360" w:rsidRDefault="00116360" w:rsidP="001810B5"/>
    <w:p w14:paraId="6C764060" w14:textId="77777777" w:rsidR="00FB7E68" w:rsidRDefault="00FB7E68"/>
    <w:p w14:paraId="0F909944" w14:textId="77777777" w:rsidR="001E20F9" w:rsidRDefault="001E20F9"/>
    <w:p w14:paraId="395478E1" w14:textId="77777777" w:rsidR="001E20F9" w:rsidRDefault="001E20F9"/>
    <w:p w14:paraId="78AE2BE6" w14:textId="77777777" w:rsidR="001E20F9" w:rsidRDefault="001E20F9"/>
    <w:p w14:paraId="4CD7006E" w14:textId="77777777" w:rsidR="001E20F9" w:rsidRDefault="001E20F9"/>
    <w:p w14:paraId="6F3848C3" w14:textId="77777777" w:rsidR="001E20F9" w:rsidRDefault="001E20F9"/>
    <w:p w14:paraId="5D4C41A5" w14:textId="77777777" w:rsidR="0036024F" w:rsidRDefault="0036024F"/>
    <w:p w14:paraId="517F4ADB" w14:textId="77777777" w:rsidR="00987C02" w:rsidRDefault="00987C02"/>
    <w:p w14:paraId="1B678D53" w14:textId="77777777" w:rsidR="00987C02" w:rsidRDefault="00987C02"/>
    <w:p w14:paraId="6EA573DA" w14:textId="77777777" w:rsidR="00987C02" w:rsidRDefault="00987C02"/>
    <w:p w14:paraId="5C5A7611" w14:textId="77777777" w:rsidR="00987C02" w:rsidRDefault="00987C02"/>
    <w:p w14:paraId="15705E64" w14:textId="77777777" w:rsidR="00987C02" w:rsidRDefault="00987C02"/>
    <w:p w14:paraId="12E1F19B" w14:textId="77777777" w:rsidR="00987C02" w:rsidRDefault="00987C02"/>
    <w:p w14:paraId="00FE8188" w14:textId="77777777" w:rsidR="00987C02" w:rsidRDefault="00987C02"/>
    <w:p w14:paraId="3EBBF70D" w14:textId="77777777" w:rsidR="00987C02" w:rsidRDefault="00987C02"/>
    <w:p w14:paraId="4C0193DA" w14:textId="77777777" w:rsidR="00434C8D" w:rsidRDefault="00434C8D"/>
    <w:p w14:paraId="7391E73C" w14:textId="77777777" w:rsidR="001B6940" w:rsidRPr="00FE35D6" w:rsidRDefault="001B6940" w:rsidP="001B6940">
      <w:pPr>
        <w:suppressAutoHyphens w:val="0"/>
        <w:spacing w:line="276" w:lineRule="auto"/>
        <w:ind w:left="4956" w:firstLine="708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lastRenderedPageBreak/>
        <w:t>Załącznik nr 1</w:t>
      </w:r>
      <w:r w:rsidRPr="00FE35D6">
        <w:rPr>
          <w:rFonts w:eastAsia="Georgia"/>
          <w:b/>
          <w:szCs w:val="28"/>
          <w:lang w:eastAsia="pl-PL"/>
        </w:rPr>
        <w:t xml:space="preserve"> </w:t>
      </w:r>
      <w:r>
        <w:rPr>
          <w:rFonts w:eastAsia="Georgia"/>
          <w:b/>
          <w:szCs w:val="28"/>
          <w:lang w:eastAsia="pl-PL"/>
        </w:rPr>
        <w:t>do Regulaminu</w:t>
      </w:r>
    </w:p>
    <w:p w14:paraId="3F60EF38" w14:textId="77777777" w:rsidR="001B6940" w:rsidRPr="00FE35D6" w:rsidRDefault="001B6940" w:rsidP="001B6940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</w:p>
    <w:p w14:paraId="04C60C17" w14:textId="77777777" w:rsidR="001B6940" w:rsidRPr="00FE35D6" w:rsidRDefault="001B6940" w:rsidP="001B6940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</w:p>
    <w:p w14:paraId="3CCA928A" w14:textId="77777777" w:rsidR="00032500" w:rsidRDefault="00032500" w:rsidP="001B6940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t>KARTA ZGŁOSZENIOWA</w:t>
      </w:r>
    </w:p>
    <w:p w14:paraId="42649D36" w14:textId="77777777" w:rsidR="001B6940" w:rsidRDefault="001F273A" w:rsidP="00032500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t xml:space="preserve"> UCZESTNIKA</w:t>
      </w:r>
      <w:r w:rsidR="001B6940" w:rsidRPr="00FE35D6">
        <w:rPr>
          <w:rFonts w:eastAsia="Georgia"/>
          <w:b/>
          <w:szCs w:val="28"/>
          <w:lang w:eastAsia="pl-PL"/>
        </w:rPr>
        <w:cr/>
        <w:t>Konkursu literackiego</w:t>
      </w:r>
    </w:p>
    <w:p w14:paraId="28EFFBBB" w14:textId="77777777" w:rsidR="00032500" w:rsidRPr="00FE35D6" w:rsidRDefault="00032500" w:rsidP="00032500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</w:p>
    <w:p w14:paraId="199909FB" w14:textId="77777777" w:rsidR="001B6940" w:rsidRPr="00FE35D6" w:rsidRDefault="001B6940" w:rsidP="001B6940">
      <w:pPr>
        <w:suppressAutoHyphens w:val="0"/>
        <w:spacing w:line="276" w:lineRule="auto"/>
        <w:jc w:val="both"/>
        <w:rPr>
          <w:rFonts w:eastAsia="Georgia"/>
          <w:b/>
          <w:szCs w:val="28"/>
          <w:lang w:eastAsia="pl-PL"/>
        </w:rPr>
      </w:pPr>
    </w:p>
    <w:p w14:paraId="1F209BE1" w14:textId="77777777" w:rsidR="001B6940" w:rsidRPr="00FE35D6" w:rsidRDefault="001F273A" w:rsidP="001B6940">
      <w:pPr>
        <w:suppressAutoHyphens w:val="0"/>
        <w:spacing w:line="276" w:lineRule="auto"/>
        <w:ind w:firstLine="708"/>
        <w:jc w:val="both"/>
        <w:rPr>
          <w:rFonts w:eastAsia="Georgia"/>
          <w:szCs w:val="28"/>
          <w:lang w:eastAsia="pl-PL"/>
        </w:rPr>
      </w:pPr>
      <w:r>
        <w:rPr>
          <w:rFonts w:eastAsia="Georgia"/>
          <w:szCs w:val="28"/>
          <w:lang w:eastAsia="pl-PL"/>
        </w:rPr>
        <w:t>W</w:t>
      </w:r>
      <w:r w:rsidR="001B6940" w:rsidRPr="00FE35D6">
        <w:rPr>
          <w:rFonts w:eastAsia="Georgia"/>
          <w:szCs w:val="28"/>
          <w:lang w:eastAsia="pl-PL"/>
        </w:rPr>
        <w:t>yrażam zgodę na udział w Konkursie na zasadach określonych w Regulaminie Konkursu, z którym się zapoznałem/</w:t>
      </w:r>
      <w:proofErr w:type="spellStart"/>
      <w:r w:rsidR="001B6940" w:rsidRPr="00FE35D6">
        <w:rPr>
          <w:rFonts w:eastAsia="Georgia"/>
          <w:szCs w:val="28"/>
          <w:lang w:eastAsia="pl-PL"/>
        </w:rPr>
        <w:t>a</w:t>
      </w:r>
      <w:r>
        <w:rPr>
          <w:rFonts w:eastAsia="Georgia"/>
          <w:szCs w:val="28"/>
          <w:lang w:eastAsia="pl-PL"/>
        </w:rPr>
        <w:t>m</w:t>
      </w:r>
      <w:proofErr w:type="spellEnd"/>
      <w:r>
        <w:rPr>
          <w:rFonts w:eastAsia="Georgia"/>
          <w:szCs w:val="28"/>
          <w:lang w:eastAsia="pl-PL"/>
        </w:rPr>
        <w:t xml:space="preserve">* </w:t>
      </w:r>
      <w:r w:rsidR="001B6940" w:rsidRPr="00FE35D6">
        <w:rPr>
          <w:rFonts w:eastAsia="Georgia"/>
          <w:szCs w:val="28"/>
          <w:lang w:eastAsia="pl-PL"/>
        </w:rPr>
        <w:t>i którego treść akceptuję.</w:t>
      </w:r>
    </w:p>
    <w:p w14:paraId="4108DB55" w14:textId="77777777" w:rsidR="001B6940" w:rsidRPr="00FE35D6" w:rsidRDefault="001B6940" w:rsidP="001B6940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 xml:space="preserve">Wyrażam zgodę na przetwarzanie </w:t>
      </w:r>
      <w:r w:rsidR="001F273A">
        <w:rPr>
          <w:rFonts w:eastAsia="Georgia"/>
          <w:szCs w:val="28"/>
          <w:lang w:eastAsia="pl-PL"/>
        </w:rPr>
        <w:t xml:space="preserve">moich </w:t>
      </w:r>
      <w:r w:rsidRPr="00FE35D6">
        <w:rPr>
          <w:rFonts w:eastAsia="Georgia"/>
          <w:szCs w:val="28"/>
          <w:lang w:eastAsia="pl-PL"/>
        </w:rPr>
        <w:t>d</w:t>
      </w:r>
      <w:r w:rsidR="001F273A">
        <w:rPr>
          <w:rFonts w:eastAsia="Georgia"/>
          <w:szCs w:val="28"/>
          <w:lang w:eastAsia="pl-PL"/>
        </w:rPr>
        <w:t>anych osobowych</w:t>
      </w:r>
      <w:r w:rsidRPr="00FE35D6">
        <w:rPr>
          <w:rFonts w:eastAsia="Georgia"/>
          <w:szCs w:val="28"/>
          <w:lang w:eastAsia="pl-PL"/>
        </w:rPr>
        <w:t xml:space="preserve"> przez Organizatora Konkursu w celu upowszechnienia informacji i promocji Konkursu i jego wyników na zasadach zawartych w zał</w:t>
      </w:r>
      <w:r>
        <w:rPr>
          <w:rFonts w:eastAsia="Georgia"/>
          <w:szCs w:val="28"/>
          <w:lang w:eastAsia="pl-PL"/>
        </w:rPr>
        <w:t>ączonej do Regulaminu Konkursu K</w:t>
      </w:r>
      <w:r w:rsidRPr="00FE35D6">
        <w:rPr>
          <w:rFonts w:eastAsia="Georgia"/>
          <w:szCs w:val="28"/>
          <w:lang w:eastAsia="pl-PL"/>
        </w:rPr>
        <w:t>lauzuli informacyjnej (zał. nr 2).</w:t>
      </w:r>
    </w:p>
    <w:p w14:paraId="0BD3287E" w14:textId="77777777" w:rsidR="001B6940" w:rsidRPr="00FE35D6" w:rsidRDefault="001B6940" w:rsidP="001B6940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 xml:space="preserve">Oświadczam, że opowiadanie zgłoszone do Konkursu zostało napisane </w:t>
      </w:r>
      <w:r w:rsidR="001F273A">
        <w:rPr>
          <w:rFonts w:eastAsia="Georgia"/>
          <w:szCs w:val="28"/>
          <w:lang w:eastAsia="pl-PL"/>
        </w:rPr>
        <w:t xml:space="preserve">przeze mnie  </w:t>
      </w:r>
      <w:r w:rsidRPr="00FE35D6">
        <w:rPr>
          <w:rFonts w:eastAsia="Georgia"/>
          <w:szCs w:val="28"/>
          <w:lang w:eastAsia="pl-PL"/>
        </w:rPr>
        <w:t>samo</w:t>
      </w:r>
      <w:r w:rsidR="001F273A">
        <w:rPr>
          <w:rFonts w:eastAsia="Georgia"/>
          <w:szCs w:val="28"/>
          <w:lang w:eastAsia="pl-PL"/>
        </w:rPr>
        <w:t>dzielnie</w:t>
      </w:r>
      <w:r w:rsidRPr="00FE35D6">
        <w:rPr>
          <w:rFonts w:eastAsia="Georgia"/>
          <w:szCs w:val="28"/>
          <w:lang w:eastAsia="pl-PL"/>
        </w:rPr>
        <w:t xml:space="preserve"> i jest wolne od praw i roszczeń osób trzecich, w tym dotyczących praw autorskich i pokrewnych oraz że </w:t>
      </w:r>
      <w:r>
        <w:rPr>
          <w:rFonts w:eastAsia="Georgia"/>
          <w:szCs w:val="28"/>
          <w:lang w:eastAsia="pl-PL"/>
        </w:rPr>
        <w:t>ponoszę</w:t>
      </w:r>
      <w:r w:rsidRPr="00FE35D6">
        <w:rPr>
          <w:rFonts w:eastAsia="Georgia"/>
          <w:szCs w:val="28"/>
          <w:lang w:eastAsia="pl-PL"/>
        </w:rPr>
        <w:t xml:space="preserve"> wobec Organizatora Konkursu odpowiedzialność z tego tytułu, zwalniając go z wszelkich roszczeń osób trzecich.</w:t>
      </w:r>
    </w:p>
    <w:p w14:paraId="3EC530BB" w14:textId="77777777" w:rsidR="001B6940" w:rsidRDefault="001B6940" w:rsidP="001B6940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>Z chwilą przesłania opowiadania do Konkursu przekazuję autorskie prawa majątkowe</w:t>
      </w:r>
      <w:r w:rsidRPr="00FE35D6">
        <w:rPr>
          <w:rFonts w:eastAsia="Georgia"/>
          <w:szCs w:val="28"/>
          <w:lang w:eastAsia="pl-PL"/>
        </w:rPr>
        <w:br/>
        <w:t>do utworu Organizatorowi Konku</w:t>
      </w:r>
      <w:r w:rsidR="001F273A">
        <w:rPr>
          <w:rFonts w:eastAsia="Georgia"/>
          <w:szCs w:val="28"/>
          <w:lang w:eastAsia="pl-PL"/>
        </w:rPr>
        <w:t>rsu</w:t>
      </w:r>
      <w:r w:rsidRPr="00FE35D6">
        <w:rPr>
          <w:rFonts w:eastAsia="Georgia"/>
          <w:szCs w:val="28"/>
          <w:lang w:eastAsia="pl-PL"/>
        </w:rPr>
        <w:t xml:space="preserve"> oraz wyr</w:t>
      </w:r>
      <w:r w:rsidR="001F273A">
        <w:rPr>
          <w:rFonts w:eastAsia="Georgia"/>
          <w:szCs w:val="28"/>
          <w:lang w:eastAsia="pl-PL"/>
        </w:rPr>
        <w:t xml:space="preserve">ażam zgodę </w:t>
      </w:r>
      <w:r w:rsidRPr="00FE35D6">
        <w:rPr>
          <w:rFonts w:eastAsia="Georgia"/>
          <w:szCs w:val="28"/>
          <w:lang w:eastAsia="pl-PL"/>
        </w:rPr>
        <w:t xml:space="preserve">na wykorzystanie opowiadania </w:t>
      </w:r>
      <w:r w:rsidR="001F273A">
        <w:rPr>
          <w:rFonts w:eastAsia="Georgia"/>
          <w:szCs w:val="28"/>
          <w:lang w:eastAsia="pl-PL"/>
        </w:rPr>
        <w:br/>
      </w:r>
      <w:r w:rsidRPr="00FE35D6">
        <w:rPr>
          <w:rFonts w:eastAsia="Georgia"/>
          <w:szCs w:val="28"/>
          <w:lang w:eastAsia="pl-PL"/>
        </w:rPr>
        <w:t>na zasadach określonych w § 6 Regulaminu Konkursu.</w:t>
      </w:r>
    </w:p>
    <w:p w14:paraId="2DEB504C" w14:textId="77777777" w:rsidR="00D222F0" w:rsidRDefault="00D222F0" w:rsidP="001B6940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</w:p>
    <w:p w14:paraId="37744FB2" w14:textId="77777777" w:rsidR="00D222F0" w:rsidRPr="00FE35D6" w:rsidRDefault="00D222F0" w:rsidP="001B6940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</w:p>
    <w:p w14:paraId="04224293" w14:textId="77777777" w:rsidR="001F273A" w:rsidRDefault="001F273A" w:rsidP="001B6940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jc w:val="right"/>
        <w:rPr>
          <w:rFonts w:eastAsia="Georgia"/>
          <w:szCs w:val="28"/>
          <w:lang w:eastAsia="pl-PL"/>
        </w:rPr>
      </w:pPr>
    </w:p>
    <w:p w14:paraId="3160ABE3" w14:textId="77777777" w:rsidR="001B6940" w:rsidRDefault="001B6940" w:rsidP="001B6940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jc w:val="right"/>
        <w:rPr>
          <w:rFonts w:eastAsia="Georgia"/>
          <w:szCs w:val="28"/>
          <w:vertAlign w:val="superscript"/>
          <w:lang w:eastAsia="pl-PL"/>
        </w:rPr>
      </w:pPr>
      <w:r w:rsidRPr="00FE35D6">
        <w:rPr>
          <w:rFonts w:eastAsia="Georgia"/>
          <w:szCs w:val="28"/>
          <w:lang w:eastAsia="pl-PL"/>
        </w:rPr>
        <w:tab/>
      </w:r>
      <w:r w:rsidRPr="00FE35D6">
        <w:rPr>
          <w:rFonts w:eastAsia="Georgia"/>
          <w:szCs w:val="28"/>
          <w:lang w:eastAsia="pl-PL"/>
        </w:rPr>
        <w:tab/>
        <w:t>__________________________</w:t>
      </w:r>
      <w:r w:rsidRPr="00FE35D6">
        <w:rPr>
          <w:rFonts w:eastAsia="Georgia"/>
          <w:szCs w:val="28"/>
          <w:lang w:eastAsia="pl-PL"/>
        </w:rPr>
        <w:cr/>
      </w:r>
      <w:r w:rsidRPr="00FE35D6">
        <w:rPr>
          <w:rFonts w:eastAsia="Georgia"/>
          <w:szCs w:val="28"/>
          <w:vertAlign w:val="superscript"/>
          <w:lang w:eastAsia="pl-PL"/>
        </w:rPr>
        <w:t>(data i podpis Uczestnika/rodzica/opiekuna*)</w:t>
      </w:r>
    </w:p>
    <w:p w14:paraId="64AEFCED" w14:textId="77777777" w:rsidR="00032500" w:rsidRDefault="00032500" w:rsidP="00032500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rPr>
          <w:rFonts w:eastAsia="Georgia"/>
          <w:sz w:val="36"/>
          <w:szCs w:val="36"/>
          <w:vertAlign w:val="superscript"/>
          <w:lang w:eastAsia="pl-PL"/>
        </w:rPr>
      </w:pPr>
      <w:r w:rsidRPr="00032500">
        <w:rPr>
          <w:rFonts w:eastAsia="Georgia"/>
          <w:sz w:val="36"/>
          <w:szCs w:val="36"/>
          <w:vertAlign w:val="superscript"/>
          <w:lang w:eastAsia="pl-PL"/>
        </w:rPr>
        <w:t>tel. kontaktowy:</w:t>
      </w:r>
    </w:p>
    <w:p w14:paraId="282A0BA8" w14:textId="77777777" w:rsidR="001F273A" w:rsidRPr="00032500" w:rsidRDefault="001F273A" w:rsidP="00032500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rPr>
          <w:rFonts w:eastAsia="Georgia"/>
          <w:sz w:val="36"/>
          <w:szCs w:val="36"/>
          <w:lang w:eastAsia="pl-PL"/>
        </w:rPr>
      </w:pPr>
      <w:r>
        <w:rPr>
          <w:rFonts w:eastAsia="Georgia"/>
          <w:sz w:val="36"/>
          <w:szCs w:val="36"/>
          <w:vertAlign w:val="superscript"/>
          <w:lang w:eastAsia="pl-PL"/>
        </w:rPr>
        <w:t>e-mail:</w:t>
      </w:r>
    </w:p>
    <w:p w14:paraId="700DF3A9" w14:textId="77777777" w:rsidR="001B6940" w:rsidRPr="00FE35D6" w:rsidRDefault="001B6940" w:rsidP="001B6940">
      <w:pPr>
        <w:suppressAutoHyphens w:val="0"/>
        <w:rPr>
          <w:rFonts w:ascii="Georgia" w:eastAsia="Georgia" w:hAnsi="Georgia"/>
          <w:szCs w:val="20"/>
          <w:lang w:eastAsia="pl-PL"/>
        </w:rPr>
      </w:pPr>
    </w:p>
    <w:p w14:paraId="62498D1C" w14:textId="77777777" w:rsidR="001B6940" w:rsidRDefault="001B6940" w:rsidP="001B6940">
      <w:pPr>
        <w:ind w:left="5664" w:firstLine="708"/>
      </w:pPr>
    </w:p>
    <w:p w14:paraId="3AB7489C" w14:textId="77777777" w:rsidR="001B6940" w:rsidRDefault="001B6940" w:rsidP="001B6940">
      <w:pPr>
        <w:ind w:left="5664" w:firstLine="708"/>
      </w:pPr>
    </w:p>
    <w:p w14:paraId="24694F8E" w14:textId="77777777" w:rsidR="001B6940" w:rsidRDefault="001B6940" w:rsidP="001B6940">
      <w:pPr>
        <w:ind w:left="5664" w:firstLine="708"/>
      </w:pPr>
    </w:p>
    <w:p w14:paraId="771DCDFA" w14:textId="77777777" w:rsidR="001B6940" w:rsidRDefault="001B6940" w:rsidP="001B6940">
      <w:pPr>
        <w:ind w:left="5664" w:firstLine="708"/>
      </w:pPr>
    </w:p>
    <w:p w14:paraId="4D73F664" w14:textId="77777777" w:rsidR="001B6940" w:rsidRDefault="001B6940" w:rsidP="001B6940">
      <w:pPr>
        <w:ind w:left="5664" w:firstLine="708"/>
      </w:pPr>
    </w:p>
    <w:p w14:paraId="74C03CDB" w14:textId="77777777" w:rsidR="001B6940" w:rsidRDefault="001B6940" w:rsidP="001B6940">
      <w:pPr>
        <w:ind w:left="5664" w:firstLine="708"/>
      </w:pPr>
    </w:p>
    <w:p w14:paraId="0DEB984B" w14:textId="77777777" w:rsidR="001F273A" w:rsidRDefault="001F273A" w:rsidP="001B6940">
      <w:pPr>
        <w:ind w:left="5664" w:firstLine="708"/>
      </w:pPr>
    </w:p>
    <w:p w14:paraId="223E3D1B" w14:textId="77777777" w:rsidR="001F273A" w:rsidRDefault="001F273A" w:rsidP="001B6940">
      <w:pPr>
        <w:ind w:left="5664" w:firstLine="708"/>
      </w:pPr>
    </w:p>
    <w:p w14:paraId="48BAEFB4" w14:textId="77777777" w:rsidR="001B6940" w:rsidRDefault="001B6940" w:rsidP="009508AB"/>
    <w:p w14:paraId="468A9D63" w14:textId="77777777" w:rsidR="00032500" w:rsidRDefault="00032500" w:rsidP="001B6940">
      <w:pPr>
        <w:ind w:left="5664" w:firstLine="708"/>
      </w:pPr>
    </w:p>
    <w:p w14:paraId="4EC4C65E" w14:textId="77777777" w:rsidR="001B6940" w:rsidRDefault="001B6940" w:rsidP="001B6940">
      <w:pPr>
        <w:pBdr>
          <w:bottom w:val="single" w:sz="6" w:space="1" w:color="auto"/>
        </w:pBdr>
        <w:ind w:firstLine="6372"/>
      </w:pPr>
    </w:p>
    <w:p w14:paraId="6DFAD119" w14:textId="77777777" w:rsidR="001B6940" w:rsidRDefault="001B6940" w:rsidP="001B6940">
      <w:pPr>
        <w:ind w:firstLine="708"/>
      </w:pPr>
    </w:p>
    <w:p w14:paraId="4A349AD3" w14:textId="77777777" w:rsidR="00D21FF1" w:rsidRDefault="001B6940" w:rsidP="001B6940">
      <w:pPr>
        <w:ind w:firstLine="708"/>
        <w:rPr>
          <w:rFonts w:eastAsia="Georgia"/>
          <w:szCs w:val="28"/>
          <w:vertAlign w:val="superscript"/>
          <w:lang w:eastAsia="pl-PL"/>
        </w:rPr>
      </w:pPr>
      <w:r w:rsidRPr="00FF7DFB">
        <w:rPr>
          <w:rFonts w:eastAsia="Georgia"/>
          <w:szCs w:val="28"/>
          <w:vertAlign w:val="superscript"/>
          <w:lang w:eastAsia="pl-PL"/>
        </w:rPr>
        <w:t>* Niepotrzebne skreślić</w:t>
      </w:r>
    </w:p>
    <w:p w14:paraId="5F247C79" w14:textId="77777777" w:rsidR="001F273A" w:rsidRDefault="001F273A" w:rsidP="001B6940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15C81669" w14:textId="77777777" w:rsidR="001F273A" w:rsidRDefault="001F273A" w:rsidP="001B6940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38107590" w14:textId="77777777" w:rsidR="00D222F0" w:rsidRPr="00D222F0" w:rsidRDefault="00D222F0" w:rsidP="00D222F0">
      <w:pPr>
        <w:suppressAutoHyphens w:val="0"/>
        <w:spacing w:line="276" w:lineRule="auto"/>
        <w:ind w:left="4956" w:firstLine="708"/>
        <w:rPr>
          <w:rFonts w:eastAsia="Georgia"/>
          <w:szCs w:val="28"/>
          <w:vertAlign w:val="superscript"/>
          <w:lang w:eastAsia="pl-PL"/>
        </w:rPr>
      </w:pPr>
      <w:r>
        <w:rPr>
          <w:rFonts w:eastAsia="Georgia"/>
          <w:szCs w:val="28"/>
          <w:vertAlign w:val="superscript"/>
          <w:lang w:eastAsia="pl-PL"/>
        </w:rPr>
        <w:tab/>
      </w:r>
      <w:r>
        <w:rPr>
          <w:rFonts w:eastAsia="Georgia"/>
          <w:szCs w:val="28"/>
          <w:vertAlign w:val="superscript"/>
          <w:lang w:eastAsia="pl-PL"/>
        </w:rPr>
        <w:tab/>
      </w:r>
      <w:r w:rsidR="009508AB">
        <w:rPr>
          <w:rFonts w:eastAsia="Georgia"/>
          <w:szCs w:val="28"/>
          <w:vertAlign w:val="superscript"/>
          <w:lang w:eastAsia="pl-PL"/>
        </w:rPr>
        <w:tab/>
      </w:r>
    </w:p>
    <w:p w14:paraId="6A7AF0B9" w14:textId="77777777" w:rsidR="009508AB" w:rsidRPr="00FE35D6" w:rsidRDefault="009508AB" w:rsidP="009508AB">
      <w:pPr>
        <w:suppressAutoHyphens w:val="0"/>
        <w:spacing w:line="276" w:lineRule="auto"/>
        <w:ind w:left="4956" w:firstLine="708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lastRenderedPageBreak/>
        <w:t>Załącznik nr 2</w:t>
      </w:r>
      <w:r w:rsidRPr="00FE35D6">
        <w:rPr>
          <w:rFonts w:eastAsia="Georgia"/>
          <w:b/>
          <w:szCs w:val="28"/>
          <w:lang w:eastAsia="pl-PL"/>
        </w:rPr>
        <w:t xml:space="preserve"> </w:t>
      </w:r>
      <w:r>
        <w:rPr>
          <w:rFonts w:eastAsia="Georgia"/>
          <w:b/>
          <w:szCs w:val="28"/>
          <w:lang w:eastAsia="pl-PL"/>
        </w:rPr>
        <w:t>do Regulaminu</w:t>
      </w:r>
    </w:p>
    <w:p w14:paraId="0971DA21" w14:textId="77777777" w:rsidR="001F273A" w:rsidRDefault="001F273A" w:rsidP="001B6940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6FC9CD32" w14:textId="77777777" w:rsidR="00D222F0" w:rsidRPr="001B6940" w:rsidRDefault="00D222F0" w:rsidP="001B6940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2BD1F39F" w14:textId="77777777" w:rsidR="001F273A" w:rsidRDefault="001F273A" w:rsidP="001F273A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</w:p>
    <w:p w14:paraId="307BE95D" w14:textId="77777777" w:rsidR="001F273A" w:rsidRDefault="001F273A" w:rsidP="001F273A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t>KARTA ZGŁOSZENIOWA</w:t>
      </w:r>
    </w:p>
    <w:p w14:paraId="1CB45D05" w14:textId="77777777" w:rsidR="001F273A" w:rsidRDefault="001F273A" w:rsidP="001F273A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  <w:r>
        <w:rPr>
          <w:rFonts w:eastAsia="Georgia"/>
          <w:b/>
          <w:szCs w:val="28"/>
          <w:lang w:eastAsia="pl-PL"/>
        </w:rPr>
        <w:t xml:space="preserve"> UCZESTNIKA NIEPEŁNOLETNIEGO</w:t>
      </w:r>
      <w:r w:rsidRPr="00FE35D6">
        <w:rPr>
          <w:rFonts w:eastAsia="Georgia"/>
          <w:b/>
          <w:szCs w:val="28"/>
          <w:lang w:eastAsia="pl-PL"/>
        </w:rPr>
        <w:cr/>
        <w:t>Konkursu literackiego</w:t>
      </w:r>
    </w:p>
    <w:p w14:paraId="4E614030" w14:textId="77777777" w:rsidR="001F273A" w:rsidRPr="00FE35D6" w:rsidRDefault="001F273A" w:rsidP="001F273A">
      <w:pPr>
        <w:suppressAutoHyphens w:val="0"/>
        <w:spacing w:line="276" w:lineRule="auto"/>
        <w:jc w:val="center"/>
        <w:rPr>
          <w:rFonts w:eastAsia="Georgia"/>
          <w:b/>
          <w:szCs w:val="28"/>
          <w:lang w:eastAsia="pl-PL"/>
        </w:rPr>
      </w:pPr>
    </w:p>
    <w:p w14:paraId="03E85432" w14:textId="77777777" w:rsidR="001F273A" w:rsidRPr="00FE35D6" w:rsidRDefault="001F273A" w:rsidP="001F273A">
      <w:pPr>
        <w:suppressAutoHyphens w:val="0"/>
        <w:spacing w:line="276" w:lineRule="auto"/>
        <w:jc w:val="both"/>
        <w:rPr>
          <w:rFonts w:eastAsia="Georgia"/>
          <w:b/>
          <w:szCs w:val="28"/>
          <w:lang w:eastAsia="pl-PL"/>
        </w:rPr>
      </w:pPr>
    </w:p>
    <w:p w14:paraId="02F2C514" w14:textId="77777777" w:rsidR="001F273A" w:rsidRPr="00FE35D6" w:rsidRDefault="001F273A" w:rsidP="001F273A">
      <w:pPr>
        <w:suppressAutoHyphens w:val="0"/>
        <w:spacing w:line="276" w:lineRule="auto"/>
        <w:ind w:firstLine="708"/>
        <w:jc w:val="both"/>
        <w:rPr>
          <w:rFonts w:eastAsia="Georgia"/>
          <w:szCs w:val="28"/>
          <w:lang w:eastAsia="pl-PL"/>
        </w:rPr>
      </w:pPr>
      <w:r>
        <w:rPr>
          <w:rFonts w:eastAsia="Georgia"/>
          <w:szCs w:val="28"/>
          <w:lang w:eastAsia="pl-PL"/>
        </w:rPr>
        <w:t>Działając w imieniu  Uczestnika Konkursu  ……………………..………</w:t>
      </w:r>
      <w:r w:rsidRPr="00FE35D6">
        <w:rPr>
          <w:rFonts w:eastAsia="Georgia"/>
          <w:szCs w:val="28"/>
          <w:lang w:eastAsia="pl-PL"/>
        </w:rPr>
        <w:t xml:space="preserve">……wyrażam zgodę na </w:t>
      </w:r>
      <w:r>
        <w:rPr>
          <w:rFonts w:eastAsia="Georgia"/>
          <w:szCs w:val="28"/>
          <w:lang w:eastAsia="pl-PL"/>
        </w:rPr>
        <w:t xml:space="preserve">jego </w:t>
      </w:r>
      <w:r w:rsidRPr="00FE35D6">
        <w:rPr>
          <w:rFonts w:eastAsia="Georgia"/>
          <w:szCs w:val="28"/>
          <w:lang w:eastAsia="pl-PL"/>
        </w:rPr>
        <w:t>udział w Konkursie na zasadach określonych w Regulaminie Konkursu, z którym się zapoznałem/</w:t>
      </w:r>
      <w:proofErr w:type="spellStart"/>
      <w:r w:rsidRPr="00FE35D6">
        <w:rPr>
          <w:rFonts w:eastAsia="Georgia"/>
          <w:szCs w:val="28"/>
          <w:lang w:eastAsia="pl-PL"/>
        </w:rPr>
        <w:t>a</w:t>
      </w:r>
      <w:r>
        <w:rPr>
          <w:rFonts w:eastAsia="Georgia"/>
          <w:szCs w:val="28"/>
          <w:lang w:eastAsia="pl-PL"/>
        </w:rPr>
        <w:t>m</w:t>
      </w:r>
      <w:proofErr w:type="spellEnd"/>
      <w:r>
        <w:rPr>
          <w:rFonts w:eastAsia="Georgia"/>
          <w:szCs w:val="28"/>
          <w:lang w:eastAsia="pl-PL"/>
        </w:rPr>
        <w:t xml:space="preserve">* </w:t>
      </w:r>
      <w:r w:rsidRPr="00FE35D6">
        <w:rPr>
          <w:rFonts w:eastAsia="Georgia"/>
          <w:szCs w:val="28"/>
          <w:lang w:eastAsia="pl-PL"/>
        </w:rPr>
        <w:t>i którego treść akceptuję.</w:t>
      </w:r>
    </w:p>
    <w:p w14:paraId="367F4B9C" w14:textId="77777777" w:rsidR="001F273A" w:rsidRPr="00FE35D6" w:rsidRDefault="001F273A" w:rsidP="001F273A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>Wyrażam zgodę na przet</w:t>
      </w:r>
      <w:r>
        <w:rPr>
          <w:rFonts w:eastAsia="Georgia"/>
          <w:szCs w:val="28"/>
          <w:lang w:eastAsia="pl-PL"/>
        </w:rPr>
        <w:t xml:space="preserve">warzanie danych osobowych Niepełnoletniego </w:t>
      </w:r>
      <w:r w:rsidRPr="00FE35D6">
        <w:rPr>
          <w:rFonts w:eastAsia="Georgia"/>
          <w:szCs w:val="28"/>
          <w:lang w:eastAsia="pl-PL"/>
        </w:rPr>
        <w:t>Uczestnika przez Organizatora Konkursu w celu upowszechnienia informacji i promocji Konkursu i jego wyników na zasadach zawartych w zał</w:t>
      </w:r>
      <w:r>
        <w:rPr>
          <w:rFonts w:eastAsia="Georgia"/>
          <w:szCs w:val="28"/>
          <w:lang w:eastAsia="pl-PL"/>
        </w:rPr>
        <w:t>ączonej do Regulaminu Konkursu K</w:t>
      </w:r>
      <w:r w:rsidRPr="00FE35D6">
        <w:rPr>
          <w:rFonts w:eastAsia="Georgia"/>
          <w:szCs w:val="28"/>
          <w:lang w:eastAsia="pl-PL"/>
        </w:rPr>
        <w:t>lauzuli informacyjnej (zał. nr 2).</w:t>
      </w:r>
    </w:p>
    <w:p w14:paraId="4C84741E" w14:textId="77777777" w:rsidR="001F273A" w:rsidRPr="00FE35D6" w:rsidRDefault="001F273A" w:rsidP="001F273A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>Oświadczam, że opowiadanie zgłoszone do Konkursu zostało na</w:t>
      </w:r>
      <w:r>
        <w:rPr>
          <w:rFonts w:eastAsia="Georgia"/>
          <w:szCs w:val="28"/>
          <w:lang w:eastAsia="pl-PL"/>
        </w:rPr>
        <w:t>pisane samodzielnie przeze Niepełnoletniego</w:t>
      </w:r>
      <w:r w:rsidRPr="00FE35D6">
        <w:rPr>
          <w:rFonts w:eastAsia="Georgia"/>
          <w:szCs w:val="28"/>
          <w:lang w:eastAsia="pl-PL"/>
        </w:rPr>
        <w:t xml:space="preserve"> Uczestnika i jest wolne od praw i roszczeń osób trzecich, w tym dotyczących praw autorskich i pokrewnych oraz że </w:t>
      </w:r>
      <w:r>
        <w:rPr>
          <w:rFonts w:eastAsia="Georgia"/>
          <w:szCs w:val="28"/>
          <w:lang w:eastAsia="pl-PL"/>
        </w:rPr>
        <w:t>ponoszę</w:t>
      </w:r>
      <w:r w:rsidRPr="00FE35D6">
        <w:rPr>
          <w:rFonts w:eastAsia="Georgia"/>
          <w:szCs w:val="28"/>
          <w:lang w:eastAsia="pl-PL"/>
        </w:rPr>
        <w:t xml:space="preserve"> wobec Organizatora Konkursu odpowiedzialność z tego tytułu, zwalniając go z wszelkich roszczeń osób trzecich.</w:t>
      </w:r>
    </w:p>
    <w:p w14:paraId="10678894" w14:textId="77777777" w:rsidR="001F273A" w:rsidRPr="00FE35D6" w:rsidRDefault="001F273A" w:rsidP="001F273A">
      <w:pPr>
        <w:suppressAutoHyphens w:val="0"/>
        <w:spacing w:line="276" w:lineRule="auto"/>
        <w:ind w:firstLine="720"/>
        <w:jc w:val="both"/>
        <w:rPr>
          <w:rFonts w:eastAsia="Georgia"/>
          <w:szCs w:val="28"/>
          <w:lang w:eastAsia="pl-PL"/>
        </w:rPr>
      </w:pPr>
      <w:r w:rsidRPr="00FE35D6">
        <w:rPr>
          <w:rFonts w:eastAsia="Georgia"/>
          <w:szCs w:val="28"/>
          <w:lang w:eastAsia="pl-PL"/>
        </w:rPr>
        <w:t>Z chwilą przesłania opowiadania do Konkursu przekazuję autorskie prawa majątkowe</w:t>
      </w:r>
      <w:r w:rsidRPr="00FE35D6">
        <w:rPr>
          <w:rFonts w:eastAsia="Georgia"/>
          <w:szCs w:val="28"/>
          <w:lang w:eastAsia="pl-PL"/>
        </w:rPr>
        <w:br/>
        <w:t>do utworu Organizato</w:t>
      </w:r>
      <w:r>
        <w:rPr>
          <w:rFonts w:eastAsia="Georgia"/>
          <w:szCs w:val="28"/>
          <w:lang w:eastAsia="pl-PL"/>
        </w:rPr>
        <w:t xml:space="preserve">rowi Konkursu w imieniu Niepełnoletniego </w:t>
      </w:r>
      <w:r w:rsidRPr="00FE35D6">
        <w:rPr>
          <w:rFonts w:eastAsia="Georgia"/>
          <w:szCs w:val="28"/>
          <w:lang w:eastAsia="pl-PL"/>
        </w:rPr>
        <w:t>Uczestnika oraz wyr</w:t>
      </w:r>
      <w:r>
        <w:rPr>
          <w:rFonts w:eastAsia="Georgia"/>
          <w:szCs w:val="28"/>
          <w:lang w:eastAsia="pl-PL"/>
        </w:rPr>
        <w:t xml:space="preserve">ażam zgodę </w:t>
      </w:r>
      <w:r w:rsidRPr="00FE35D6">
        <w:rPr>
          <w:rFonts w:eastAsia="Georgia"/>
          <w:szCs w:val="28"/>
          <w:lang w:eastAsia="pl-PL"/>
        </w:rPr>
        <w:t>na wykorzystanie opowiadania na zasadach określonych w § 6 Regulaminu Konkursu.</w:t>
      </w:r>
    </w:p>
    <w:p w14:paraId="6EEF5BE5" w14:textId="77777777" w:rsidR="001F273A" w:rsidRDefault="001F273A" w:rsidP="001F273A">
      <w:pPr>
        <w:suppressAutoHyphens w:val="0"/>
        <w:spacing w:after="120" w:line="276" w:lineRule="auto"/>
        <w:ind w:firstLine="720"/>
        <w:jc w:val="both"/>
        <w:rPr>
          <w:rFonts w:eastAsia="Georgia"/>
          <w:szCs w:val="28"/>
          <w:lang w:eastAsia="pl-PL"/>
        </w:rPr>
      </w:pPr>
    </w:p>
    <w:p w14:paraId="6FA560FE" w14:textId="77777777" w:rsidR="001F273A" w:rsidRPr="00FE35D6" w:rsidRDefault="001F273A" w:rsidP="001F273A">
      <w:pPr>
        <w:suppressAutoHyphens w:val="0"/>
        <w:spacing w:after="120" w:line="276" w:lineRule="auto"/>
        <w:jc w:val="both"/>
        <w:rPr>
          <w:rFonts w:eastAsia="Georgia"/>
          <w:szCs w:val="28"/>
          <w:lang w:eastAsia="pl-PL"/>
        </w:rPr>
      </w:pPr>
    </w:p>
    <w:p w14:paraId="3686D368" w14:textId="77777777" w:rsidR="001F273A" w:rsidRDefault="001F273A" w:rsidP="001F273A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jc w:val="right"/>
        <w:rPr>
          <w:rFonts w:eastAsia="Georgia"/>
          <w:szCs w:val="28"/>
          <w:vertAlign w:val="superscript"/>
          <w:lang w:eastAsia="pl-PL"/>
        </w:rPr>
      </w:pPr>
      <w:r w:rsidRPr="00FE35D6">
        <w:rPr>
          <w:rFonts w:eastAsia="Georgia"/>
          <w:szCs w:val="28"/>
          <w:lang w:eastAsia="pl-PL"/>
        </w:rPr>
        <w:tab/>
      </w:r>
      <w:r w:rsidRPr="00FE35D6">
        <w:rPr>
          <w:rFonts w:eastAsia="Georgia"/>
          <w:szCs w:val="28"/>
          <w:lang w:eastAsia="pl-PL"/>
        </w:rPr>
        <w:tab/>
        <w:t>__________________________</w:t>
      </w:r>
      <w:r w:rsidRPr="00FE35D6">
        <w:rPr>
          <w:rFonts w:eastAsia="Georgia"/>
          <w:szCs w:val="28"/>
          <w:lang w:eastAsia="pl-PL"/>
        </w:rPr>
        <w:cr/>
      </w:r>
      <w:r w:rsidRPr="00FE35D6">
        <w:rPr>
          <w:rFonts w:eastAsia="Georgia"/>
          <w:szCs w:val="28"/>
          <w:vertAlign w:val="superscript"/>
          <w:lang w:eastAsia="pl-PL"/>
        </w:rPr>
        <w:t>(data i podpis Uczestnika/rodzica/opiekuna*)</w:t>
      </w:r>
    </w:p>
    <w:p w14:paraId="6D68FC3E" w14:textId="77777777" w:rsidR="001F273A" w:rsidRPr="00032500" w:rsidRDefault="001F273A" w:rsidP="001F273A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rPr>
          <w:rFonts w:eastAsia="Georgia"/>
          <w:sz w:val="36"/>
          <w:szCs w:val="36"/>
          <w:lang w:eastAsia="pl-PL"/>
        </w:rPr>
      </w:pPr>
      <w:r w:rsidRPr="00032500">
        <w:rPr>
          <w:rFonts w:eastAsia="Georgia"/>
          <w:sz w:val="36"/>
          <w:szCs w:val="36"/>
          <w:vertAlign w:val="superscript"/>
          <w:lang w:eastAsia="pl-PL"/>
        </w:rPr>
        <w:t>tel. kontaktowy:</w:t>
      </w:r>
    </w:p>
    <w:p w14:paraId="6FA1D0F4" w14:textId="77777777" w:rsidR="001F273A" w:rsidRPr="00032500" w:rsidRDefault="001F273A" w:rsidP="001F273A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uppressAutoHyphens w:val="0"/>
        <w:spacing w:before="100" w:line="276" w:lineRule="auto"/>
        <w:ind w:left="1133" w:hanging="720"/>
        <w:rPr>
          <w:rFonts w:eastAsia="Georgia"/>
          <w:sz w:val="36"/>
          <w:szCs w:val="36"/>
          <w:lang w:eastAsia="pl-PL"/>
        </w:rPr>
      </w:pPr>
      <w:r>
        <w:rPr>
          <w:rFonts w:eastAsia="Georgia"/>
          <w:sz w:val="36"/>
          <w:szCs w:val="36"/>
          <w:vertAlign w:val="superscript"/>
          <w:lang w:eastAsia="pl-PL"/>
        </w:rPr>
        <w:t>e-mail:</w:t>
      </w:r>
    </w:p>
    <w:p w14:paraId="2DDA195A" w14:textId="77777777" w:rsidR="001F273A" w:rsidRDefault="001F273A" w:rsidP="001F273A"/>
    <w:p w14:paraId="230B5D26" w14:textId="77777777" w:rsidR="001F273A" w:rsidRDefault="001F273A" w:rsidP="001F273A">
      <w:pPr>
        <w:ind w:left="5664" w:firstLine="708"/>
      </w:pPr>
    </w:p>
    <w:p w14:paraId="06015147" w14:textId="77777777" w:rsidR="001F273A" w:rsidRDefault="001F273A" w:rsidP="001F273A">
      <w:pPr>
        <w:ind w:left="5664" w:firstLine="708"/>
      </w:pPr>
    </w:p>
    <w:p w14:paraId="7B97B56E" w14:textId="77777777" w:rsidR="001F273A" w:rsidRDefault="001F273A" w:rsidP="001F273A">
      <w:pPr>
        <w:ind w:left="5664" w:firstLine="708"/>
      </w:pPr>
    </w:p>
    <w:p w14:paraId="06183659" w14:textId="77777777" w:rsidR="001F273A" w:rsidRDefault="001F273A" w:rsidP="001F273A">
      <w:pPr>
        <w:ind w:left="5664" w:firstLine="708"/>
      </w:pPr>
    </w:p>
    <w:p w14:paraId="69E9B1B2" w14:textId="77777777" w:rsidR="001F273A" w:rsidRDefault="001F273A" w:rsidP="001F273A">
      <w:pPr>
        <w:ind w:left="5664" w:firstLine="708"/>
      </w:pPr>
    </w:p>
    <w:p w14:paraId="4552F0CD" w14:textId="77777777" w:rsidR="001F273A" w:rsidRDefault="001F273A" w:rsidP="001F273A">
      <w:pPr>
        <w:ind w:left="5664" w:firstLine="708"/>
      </w:pPr>
    </w:p>
    <w:p w14:paraId="19ECBAF9" w14:textId="77777777" w:rsidR="001F273A" w:rsidRDefault="001F273A" w:rsidP="001F273A">
      <w:pPr>
        <w:ind w:left="5664" w:firstLine="708"/>
      </w:pPr>
    </w:p>
    <w:p w14:paraId="29CD9569" w14:textId="77777777" w:rsidR="001F273A" w:rsidRDefault="001F273A" w:rsidP="001F273A">
      <w:pPr>
        <w:ind w:left="5664" w:firstLine="708"/>
      </w:pPr>
    </w:p>
    <w:p w14:paraId="4EE9A467" w14:textId="77777777" w:rsidR="001F273A" w:rsidRDefault="001F273A" w:rsidP="001F273A">
      <w:pPr>
        <w:ind w:left="5664" w:firstLine="708"/>
      </w:pPr>
    </w:p>
    <w:p w14:paraId="7454D34A" w14:textId="77777777" w:rsidR="001F273A" w:rsidRDefault="001F273A" w:rsidP="001F273A">
      <w:pPr>
        <w:pBdr>
          <w:bottom w:val="single" w:sz="6" w:space="1" w:color="auto"/>
        </w:pBdr>
        <w:ind w:firstLine="6372"/>
      </w:pPr>
    </w:p>
    <w:p w14:paraId="753AAFD9" w14:textId="77777777" w:rsidR="001F273A" w:rsidRDefault="001F273A" w:rsidP="001F273A">
      <w:pPr>
        <w:ind w:firstLine="708"/>
      </w:pPr>
    </w:p>
    <w:p w14:paraId="6778FC4F" w14:textId="77777777" w:rsidR="001F273A" w:rsidRDefault="001F273A" w:rsidP="001F273A">
      <w:pPr>
        <w:ind w:firstLine="708"/>
        <w:rPr>
          <w:rFonts w:eastAsia="Georgia"/>
          <w:szCs w:val="28"/>
          <w:vertAlign w:val="superscript"/>
          <w:lang w:eastAsia="pl-PL"/>
        </w:rPr>
      </w:pPr>
      <w:r w:rsidRPr="00FF7DFB">
        <w:rPr>
          <w:rFonts w:eastAsia="Georgia"/>
          <w:szCs w:val="28"/>
          <w:vertAlign w:val="superscript"/>
          <w:lang w:eastAsia="pl-PL"/>
        </w:rPr>
        <w:t>* Niepotrzebne skreślić</w:t>
      </w:r>
    </w:p>
    <w:p w14:paraId="277452DE" w14:textId="77777777" w:rsidR="001F273A" w:rsidRDefault="001F273A" w:rsidP="001F273A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349BE544" w14:textId="77777777" w:rsidR="001F273A" w:rsidRDefault="001F273A" w:rsidP="001F273A">
      <w:pPr>
        <w:ind w:firstLine="708"/>
        <w:rPr>
          <w:rFonts w:eastAsia="Georgia"/>
          <w:szCs w:val="28"/>
          <w:vertAlign w:val="superscript"/>
          <w:lang w:eastAsia="pl-PL"/>
        </w:rPr>
      </w:pPr>
    </w:p>
    <w:p w14:paraId="5BB73AA4" w14:textId="77777777" w:rsidR="001F273A" w:rsidRDefault="001F273A" w:rsidP="001B6940">
      <w:pPr>
        <w:ind w:left="5664"/>
        <w:rPr>
          <w:b/>
        </w:rPr>
      </w:pPr>
    </w:p>
    <w:p w14:paraId="1F5196B9" w14:textId="77777777" w:rsidR="001E20F9" w:rsidRPr="001B6940" w:rsidRDefault="001B6940" w:rsidP="001B6940">
      <w:pPr>
        <w:ind w:left="5664"/>
        <w:rPr>
          <w:b/>
        </w:rPr>
      </w:pPr>
      <w:r w:rsidRPr="001B6940">
        <w:rPr>
          <w:b/>
        </w:rPr>
        <w:t>Załącznik n</w:t>
      </w:r>
      <w:r w:rsidR="009508AB">
        <w:rPr>
          <w:b/>
        </w:rPr>
        <w:t>r 3</w:t>
      </w:r>
      <w:r w:rsidR="00A412DA" w:rsidRPr="001B6940">
        <w:rPr>
          <w:b/>
        </w:rPr>
        <w:t xml:space="preserve"> do R</w:t>
      </w:r>
      <w:r w:rsidR="001E20F9" w:rsidRPr="001B6940">
        <w:rPr>
          <w:b/>
        </w:rPr>
        <w:t>egulaminu</w:t>
      </w:r>
    </w:p>
    <w:p w14:paraId="180FF553" w14:textId="77777777" w:rsidR="001E20F9" w:rsidRDefault="001E20F9" w:rsidP="001E20F9">
      <w:pPr>
        <w:ind w:left="5664" w:firstLine="708"/>
      </w:pPr>
    </w:p>
    <w:p w14:paraId="37433AE2" w14:textId="77777777" w:rsidR="001E20F9" w:rsidRPr="001E20F9" w:rsidRDefault="001E20F9" w:rsidP="001E20F9">
      <w:pPr>
        <w:suppressAutoHyphens w:val="0"/>
        <w:jc w:val="center"/>
        <w:rPr>
          <w:rFonts w:asciiTheme="minorHAnsi" w:hAnsiTheme="minorHAnsi"/>
          <w:i/>
          <w:sz w:val="20"/>
          <w:szCs w:val="20"/>
          <w:lang w:eastAsia="pl-PL"/>
        </w:rPr>
      </w:pPr>
    </w:p>
    <w:p w14:paraId="2936BFC1" w14:textId="77777777" w:rsidR="001E20F9" w:rsidRPr="001E20F9" w:rsidRDefault="001E20F9" w:rsidP="001E20F9">
      <w:pPr>
        <w:suppressAutoHyphens w:val="0"/>
        <w:jc w:val="center"/>
        <w:rPr>
          <w:rFonts w:asciiTheme="minorHAnsi" w:hAnsiTheme="minorHAnsi"/>
          <w:i/>
          <w:sz w:val="20"/>
          <w:szCs w:val="20"/>
          <w:lang w:eastAsia="pl-PL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996"/>
      </w:tblGrid>
      <w:tr w:rsidR="001E20F9" w:rsidRPr="001E20F9" w14:paraId="6F56C6F7" w14:textId="77777777" w:rsidTr="00E94105">
        <w:trPr>
          <w:tblHeader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46705D0" w14:textId="77777777" w:rsidR="001E20F9" w:rsidRPr="001E20F9" w:rsidRDefault="001E20F9" w:rsidP="001E20F9">
            <w:pPr>
              <w:suppressAutoHyphens w:val="0"/>
              <w:spacing w:line="276" w:lineRule="auto"/>
              <w:ind w:left="720"/>
              <w:jc w:val="center"/>
              <w:rPr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 xml:space="preserve">Klauzula informacyjna dot. przetwarzania danych osobowych </w:t>
            </w: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br/>
              <w:t>na podstawie obowiązku prawnego ciążącego na administratorze (przetwarzanie danych w związku z realizacją                              konkursu literackiego Wojewody Świętokrzyskiego „Tak widzę świat tak go czuję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- rok później</w:t>
            </w: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”)</w:t>
            </w:r>
          </w:p>
        </w:tc>
      </w:tr>
      <w:tr w:rsidR="001E20F9" w:rsidRPr="001E20F9" w14:paraId="3DDC59EB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F1BD9BA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TOŻSAMOŚĆ ADMINISTRATORA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7CB945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Administratorem danych jest Wojewoda Świętokrzyski, mający siedzibę w Kielcach (</w:t>
            </w:r>
            <w:r w:rsidRPr="001E20F9">
              <w:rPr>
                <w:sz w:val="16"/>
                <w:szCs w:val="16"/>
                <w:shd w:val="clear" w:color="auto" w:fill="FFFFFF"/>
                <w:lang w:eastAsia="en-US"/>
              </w:rPr>
              <w:t>25-516</w:t>
            </w: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) </w:t>
            </w:r>
            <w:r w:rsidRPr="001E20F9">
              <w:rPr>
                <w:sz w:val="16"/>
                <w:szCs w:val="16"/>
                <w:shd w:val="clear" w:color="auto" w:fill="FFFFFF"/>
                <w:lang w:eastAsia="en-US"/>
              </w:rPr>
              <w:t>al. IX Wieków Kielc 3,</w:t>
            </w:r>
          </w:p>
        </w:tc>
      </w:tr>
      <w:tr w:rsidR="001E20F9" w:rsidRPr="001E20F9" w14:paraId="099E58B1" w14:textId="77777777" w:rsidTr="00E94105">
        <w:trPr>
          <w:trHeight w:val="5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9725BA5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DANE KONTAKTOWE ADMINISTRATORA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32A986" w14:textId="77777777" w:rsidR="001E20F9" w:rsidRPr="001E20F9" w:rsidRDefault="001E20F9" w:rsidP="001E20F9">
            <w:pPr>
              <w:suppressAutoHyphens w:val="0"/>
              <w:autoSpaceDN w:val="0"/>
              <w:spacing w:after="200" w:line="276" w:lineRule="auto"/>
              <w:jc w:val="both"/>
              <w:rPr>
                <w:rFonts w:eastAsia="F"/>
                <w:kern w:val="3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Z administratorem danych można się skontaktować poprzez adres email </w:t>
            </w:r>
            <w:r w:rsidRPr="001E20F9">
              <w:rPr>
                <w:rFonts w:eastAsia="F"/>
                <w:kern w:val="3"/>
                <w:sz w:val="16"/>
                <w:szCs w:val="16"/>
                <w:shd w:val="clear" w:color="auto" w:fill="FFFFFF"/>
                <w:lang w:eastAsia="en-US"/>
              </w:rPr>
              <w:t> </w:t>
            </w:r>
            <w:hyperlink r:id="rId10" w:history="1">
              <w:r w:rsidRPr="001E20F9">
                <w:rPr>
                  <w:rFonts w:eastAsia="F"/>
                  <w:color w:val="064C86"/>
                  <w:kern w:val="3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wojewoda@kielce.uw.gov.pl</w:t>
              </w:r>
            </w:hyperlink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  lub pisemnie na adres siedziby administratora.</w:t>
            </w:r>
          </w:p>
        </w:tc>
      </w:tr>
      <w:tr w:rsidR="001E20F9" w:rsidRPr="001E20F9" w14:paraId="2DB56331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BD3E11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DANE KONTAKTOWE INSPEKTORA OCHRONY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902DBC1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F"/>
                <w:kern w:val="3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Wojewoda Świętokrzyski  wyznaczył inspektora ochrony danych, z którym może się Pani / Pan skontaktować poprzez email </w:t>
            </w:r>
            <w:hyperlink r:id="rId11" w:history="1">
              <w:r w:rsidRPr="001E20F9">
                <w:rPr>
                  <w:color w:val="064C86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iod@kielce.uw.gov.pl</w:t>
              </w:r>
            </w:hyperlink>
            <w:r w:rsidRPr="001E20F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1E20F9" w:rsidRPr="001E20F9" w14:paraId="4CD60AE4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2AB0DBE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 xml:space="preserve">CELE PRZETWARZANIA I PODSTAWA PRAWNA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73AFBAE" w14:textId="77777777" w:rsidR="001E20F9" w:rsidRPr="001E20F9" w:rsidRDefault="00434C8D" w:rsidP="001E20F9">
            <w:pPr>
              <w:suppressAutoHyphens w:val="0"/>
              <w:spacing w:line="276" w:lineRule="auto"/>
              <w:jc w:val="both"/>
              <w:rPr>
                <w:rFonts w:eastAsia="F"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Pani / Pana dane: im</w:t>
            </w:r>
            <w:r w:rsidR="005C1EF3">
              <w:rPr>
                <w:rFonts w:eastAsia="Calibri"/>
                <w:sz w:val="16"/>
                <w:szCs w:val="16"/>
                <w:lang w:eastAsia="en-US"/>
              </w:rPr>
              <w:t>ię, nazwisko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numer telefonu, e-mail, </w:t>
            </w:r>
            <w:r w:rsidR="001E20F9" w:rsidRPr="001E20F9">
              <w:rPr>
                <w:rFonts w:eastAsia="Calibri"/>
                <w:sz w:val="16"/>
                <w:szCs w:val="16"/>
                <w:lang w:eastAsia="en-US"/>
              </w:rPr>
              <w:t>będą przetwarzane w celu wyłonienia zwycięzcy konkursu literackiego Wojewody Świętokrzyskiego ,,Tak widzę świat tak go czuję</w:t>
            </w:r>
            <w:r w:rsidR="001E20F9">
              <w:rPr>
                <w:rFonts w:eastAsia="Calibri"/>
                <w:sz w:val="16"/>
                <w:szCs w:val="16"/>
                <w:lang w:eastAsia="en-US"/>
              </w:rPr>
              <w:t>- rok później</w:t>
            </w:r>
            <w:r w:rsidR="001E20F9" w:rsidRPr="001E20F9">
              <w:rPr>
                <w:rFonts w:eastAsia="Calibri"/>
                <w:sz w:val="16"/>
                <w:szCs w:val="16"/>
                <w:lang w:eastAsia="en-US"/>
              </w:rPr>
              <w:t>”</w:t>
            </w:r>
            <w:r w:rsidR="001E20F9">
              <w:rPr>
                <w:rFonts w:eastAsia="Calibri"/>
                <w:sz w:val="16"/>
                <w:szCs w:val="16"/>
                <w:lang w:eastAsia="en-US"/>
              </w:rPr>
              <w:t xml:space="preserve"> oraz do dalszego wykorzystania nadesłanych prac.</w:t>
            </w:r>
          </w:p>
        </w:tc>
      </w:tr>
      <w:tr w:rsidR="001E20F9" w:rsidRPr="001E20F9" w14:paraId="52A9C8CF" w14:textId="77777777" w:rsidTr="00E94105">
        <w:trPr>
          <w:trHeight w:val="52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6CAE03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OKRES PRZECHOWYWANIA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65C731E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Dane będą przetwarzane do czasu wykonania zadania realizowanego w interesie publicznym lub w ramach sprawowania władzy publicznej. </w:t>
            </w:r>
          </w:p>
          <w:p w14:paraId="63B9316B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W przypadku publikacji dane będą przetwarzane w oparciu o Pani/Pana zgodę i do czasu jej wycofania</w:t>
            </w:r>
          </w:p>
        </w:tc>
      </w:tr>
      <w:tr w:rsidR="001E20F9" w:rsidRPr="001E20F9" w14:paraId="30A2CE15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6899F77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PRAWA PODMIOTÓW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8B77224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Przysługuje Pani/Panu prawo do żądania od administratora dostępu do Pani danych osobowych, ich sprostowania lub do wniesienia sprzeciwu wobec przetwarzania oraz prawo do wycofania zgody. </w:t>
            </w:r>
          </w:p>
        </w:tc>
      </w:tr>
      <w:tr w:rsidR="001E20F9" w:rsidRPr="001E20F9" w14:paraId="752ADA5D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0C8D0F8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PRAWO WNIESIENIA SKARGI DO ORGANU NADZORCZEGO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305B606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6D24EECD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Biuro Prezesa Urzędu Ochrony Danych Osobowych (PUODO) </w:t>
            </w:r>
          </w:p>
          <w:p w14:paraId="3CEA1A85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Adres: Stawki 2, 00-193 Warszawa</w:t>
            </w:r>
          </w:p>
          <w:p w14:paraId="7C083774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Telefon: 22 860 70 86</w:t>
            </w:r>
          </w:p>
          <w:p w14:paraId="624466DB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E20F9" w:rsidRPr="001E20F9" w14:paraId="431C238D" w14:textId="77777777" w:rsidTr="00E9410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80816D4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color w:val="0D0D0D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color w:val="0D0D0D"/>
                <w:sz w:val="16"/>
                <w:szCs w:val="16"/>
                <w:lang w:eastAsia="en-US"/>
              </w:rPr>
              <w:t>ŹRÓDŁO POCHODZENIA DANYCH OSOBOWYCH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9606C01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color w:val="0D0D0D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color w:val="0D0D0D"/>
                <w:sz w:val="16"/>
                <w:szCs w:val="16"/>
                <w:lang w:eastAsia="en-US"/>
              </w:rPr>
              <w:t>Dane pochodzą od osoby, której dane dotyczą oraz od wnioskodawcy, gdy jest nim osoba inna niż osoba której dane dotyczą.</w:t>
            </w:r>
          </w:p>
        </w:tc>
      </w:tr>
      <w:tr w:rsidR="001E20F9" w:rsidRPr="001E20F9" w14:paraId="068BF5E9" w14:textId="77777777" w:rsidTr="00E94105">
        <w:trPr>
          <w:trHeight w:val="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98CB31D" w14:textId="77777777" w:rsidR="001E20F9" w:rsidRPr="001E20F9" w:rsidRDefault="001E20F9" w:rsidP="001E20F9">
            <w:pPr>
              <w:suppressAutoHyphens w:val="0"/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b/>
                <w:sz w:val="16"/>
                <w:szCs w:val="16"/>
                <w:lang w:eastAsia="en-US"/>
              </w:rPr>
              <w:t>INFORMACJA O DOWOLNOŚCI LUB OBOWIĄZKU PODANIA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5C01FAD" w14:textId="77777777" w:rsidR="001E20F9" w:rsidRPr="001E20F9" w:rsidRDefault="001E20F9" w:rsidP="001E20F9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20F9">
              <w:rPr>
                <w:rFonts w:eastAsia="Calibri"/>
                <w:sz w:val="16"/>
                <w:szCs w:val="16"/>
                <w:lang w:eastAsia="en-US"/>
              </w:rPr>
              <w:t>Podanie danych osobowych jest niezbędne do wręczenia na</w:t>
            </w:r>
            <w:r>
              <w:rPr>
                <w:rFonts w:eastAsia="Calibri"/>
                <w:sz w:val="16"/>
                <w:szCs w:val="16"/>
                <w:lang w:eastAsia="en-US"/>
              </w:rPr>
              <w:t>grody Wojewody Świętokrzyskiego</w:t>
            </w:r>
            <w:r w:rsidRPr="001E20F9">
              <w:rPr>
                <w:rFonts w:eastAsia="Calibri"/>
                <w:sz w:val="16"/>
                <w:szCs w:val="16"/>
                <w:lang w:eastAsia="en-US"/>
              </w:rPr>
              <w:t xml:space="preserve"> , a także dalszego wykorzystywania nadesłanych prac</w:t>
            </w:r>
          </w:p>
        </w:tc>
      </w:tr>
    </w:tbl>
    <w:p w14:paraId="426598C0" w14:textId="77777777" w:rsidR="001E20F9" w:rsidRPr="001E20F9" w:rsidRDefault="001E20F9" w:rsidP="001E20F9">
      <w:pPr>
        <w:suppressAutoHyphens w:val="0"/>
        <w:jc w:val="center"/>
        <w:rPr>
          <w:rFonts w:asciiTheme="minorHAnsi" w:hAnsiTheme="minorHAnsi"/>
          <w:i/>
          <w:sz w:val="20"/>
          <w:szCs w:val="20"/>
          <w:lang w:eastAsia="pl-PL"/>
        </w:rPr>
      </w:pPr>
    </w:p>
    <w:p w14:paraId="4EA1E4ED" w14:textId="77777777" w:rsidR="001E20F9" w:rsidRDefault="001E20F9" w:rsidP="001E20F9">
      <w:pPr>
        <w:ind w:left="5664" w:firstLine="708"/>
      </w:pPr>
    </w:p>
    <w:p w14:paraId="33D83682" w14:textId="77777777" w:rsidR="00FE35D6" w:rsidRDefault="00FE35D6" w:rsidP="001E20F9">
      <w:pPr>
        <w:ind w:left="5664" w:firstLine="708"/>
      </w:pPr>
    </w:p>
    <w:p w14:paraId="08AFEDF9" w14:textId="77777777" w:rsidR="00FE35D6" w:rsidRDefault="00FE35D6" w:rsidP="001E20F9">
      <w:pPr>
        <w:ind w:left="5664" w:firstLine="708"/>
      </w:pPr>
    </w:p>
    <w:p w14:paraId="60492DA4" w14:textId="77777777" w:rsidR="00FE35D6" w:rsidRDefault="00FE35D6" w:rsidP="001E20F9">
      <w:pPr>
        <w:ind w:left="5664" w:firstLine="708"/>
      </w:pPr>
    </w:p>
    <w:p w14:paraId="7268D1A7" w14:textId="77777777" w:rsidR="00FE35D6" w:rsidRDefault="00FE35D6" w:rsidP="001E20F9">
      <w:pPr>
        <w:ind w:left="5664" w:firstLine="708"/>
      </w:pPr>
    </w:p>
    <w:p w14:paraId="3A3FF525" w14:textId="77777777" w:rsidR="00FE35D6" w:rsidRDefault="00FE35D6" w:rsidP="001E20F9">
      <w:pPr>
        <w:ind w:left="5664" w:firstLine="708"/>
      </w:pPr>
    </w:p>
    <w:p w14:paraId="42AC617C" w14:textId="77777777" w:rsidR="00FE35D6" w:rsidRDefault="00FE35D6" w:rsidP="001E20F9">
      <w:pPr>
        <w:ind w:left="5664" w:firstLine="708"/>
      </w:pPr>
    </w:p>
    <w:p w14:paraId="6A24B21A" w14:textId="77777777" w:rsidR="00FE35D6" w:rsidRDefault="00FE35D6" w:rsidP="001E20F9">
      <w:pPr>
        <w:ind w:left="5664" w:firstLine="708"/>
      </w:pPr>
    </w:p>
    <w:p w14:paraId="1CD18A68" w14:textId="77777777" w:rsidR="00FE35D6" w:rsidRDefault="00FE35D6" w:rsidP="009508AB"/>
    <w:p w14:paraId="2DB76E08" w14:textId="77777777" w:rsidR="00FF7DFB" w:rsidRPr="00FF7DFB" w:rsidRDefault="00FF7DFB" w:rsidP="001B6940">
      <w:pPr>
        <w:rPr>
          <w:rFonts w:eastAsia="Georgia"/>
          <w:szCs w:val="28"/>
          <w:vertAlign w:val="superscript"/>
          <w:lang w:eastAsia="pl-PL"/>
        </w:rPr>
      </w:pPr>
    </w:p>
    <w:sectPr w:rsidR="00FF7DFB" w:rsidRPr="00FF7DFB" w:rsidSect="00E040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C042" w14:textId="77777777" w:rsidR="003B3010" w:rsidRDefault="003B3010" w:rsidP="00FE35D6">
      <w:r>
        <w:separator/>
      </w:r>
    </w:p>
  </w:endnote>
  <w:endnote w:type="continuationSeparator" w:id="0">
    <w:p w14:paraId="2AFBEAC0" w14:textId="77777777" w:rsidR="003B3010" w:rsidRDefault="003B3010" w:rsidP="00F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751B" w14:textId="77777777" w:rsidR="003B3010" w:rsidRDefault="003B3010" w:rsidP="00FE35D6">
      <w:r>
        <w:separator/>
      </w:r>
    </w:p>
  </w:footnote>
  <w:footnote w:type="continuationSeparator" w:id="0">
    <w:p w14:paraId="4C447236" w14:textId="77777777" w:rsidR="003B3010" w:rsidRDefault="003B3010" w:rsidP="00FE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7"/>
    <w:multiLevelType w:val="multilevel"/>
    <w:tmpl w:val="C9A43A7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509FE"/>
    <w:multiLevelType w:val="hybridMultilevel"/>
    <w:tmpl w:val="EEA4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3ED3"/>
    <w:multiLevelType w:val="hybridMultilevel"/>
    <w:tmpl w:val="6DE8F6AE"/>
    <w:lvl w:ilvl="0" w:tplc="369C4BC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FE0169"/>
    <w:multiLevelType w:val="hybridMultilevel"/>
    <w:tmpl w:val="03845E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0F35"/>
    <w:multiLevelType w:val="hybridMultilevel"/>
    <w:tmpl w:val="0B8E9B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F1533"/>
    <w:multiLevelType w:val="hybridMultilevel"/>
    <w:tmpl w:val="055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65C"/>
    <w:multiLevelType w:val="hybridMultilevel"/>
    <w:tmpl w:val="BCDE43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267C"/>
    <w:multiLevelType w:val="hybridMultilevel"/>
    <w:tmpl w:val="0B54ED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1361"/>
    <w:multiLevelType w:val="hybridMultilevel"/>
    <w:tmpl w:val="B8DA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17B6E"/>
    <w:multiLevelType w:val="hybridMultilevel"/>
    <w:tmpl w:val="D902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1D39"/>
    <w:multiLevelType w:val="hybridMultilevel"/>
    <w:tmpl w:val="954C1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8DE"/>
    <w:multiLevelType w:val="hybridMultilevel"/>
    <w:tmpl w:val="8B20E2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2FD"/>
    <w:multiLevelType w:val="hybridMultilevel"/>
    <w:tmpl w:val="458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B3816"/>
    <w:multiLevelType w:val="hybridMultilevel"/>
    <w:tmpl w:val="F60822F4"/>
    <w:lvl w:ilvl="0" w:tplc="6472C5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60"/>
    <w:rsid w:val="000005D1"/>
    <w:rsid w:val="00032500"/>
    <w:rsid w:val="001109FA"/>
    <w:rsid w:val="00116360"/>
    <w:rsid w:val="001368B1"/>
    <w:rsid w:val="00154018"/>
    <w:rsid w:val="0015582D"/>
    <w:rsid w:val="001810B5"/>
    <w:rsid w:val="00191930"/>
    <w:rsid w:val="001B6940"/>
    <w:rsid w:val="001C21EA"/>
    <w:rsid w:val="001E20F9"/>
    <w:rsid w:val="001E40D6"/>
    <w:rsid w:val="001F273A"/>
    <w:rsid w:val="002473B3"/>
    <w:rsid w:val="002A6345"/>
    <w:rsid w:val="002B59C0"/>
    <w:rsid w:val="00307A9E"/>
    <w:rsid w:val="003111A7"/>
    <w:rsid w:val="0034630D"/>
    <w:rsid w:val="00354FD1"/>
    <w:rsid w:val="0036024F"/>
    <w:rsid w:val="00371679"/>
    <w:rsid w:val="003B3010"/>
    <w:rsid w:val="003D4EEC"/>
    <w:rsid w:val="00412960"/>
    <w:rsid w:val="00413AA2"/>
    <w:rsid w:val="00434C8D"/>
    <w:rsid w:val="00481452"/>
    <w:rsid w:val="004A73A4"/>
    <w:rsid w:val="00520A5E"/>
    <w:rsid w:val="00525ED7"/>
    <w:rsid w:val="00577D14"/>
    <w:rsid w:val="0059242B"/>
    <w:rsid w:val="005A459C"/>
    <w:rsid w:val="005C1EF3"/>
    <w:rsid w:val="00697555"/>
    <w:rsid w:val="006D79ED"/>
    <w:rsid w:val="006E47A3"/>
    <w:rsid w:val="00766ADE"/>
    <w:rsid w:val="00785589"/>
    <w:rsid w:val="009052C0"/>
    <w:rsid w:val="00937313"/>
    <w:rsid w:val="009410FE"/>
    <w:rsid w:val="009508AB"/>
    <w:rsid w:val="00954A4E"/>
    <w:rsid w:val="00987C02"/>
    <w:rsid w:val="009B6BFC"/>
    <w:rsid w:val="009D4D10"/>
    <w:rsid w:val="009E00D6"/>
    <w:rsid w:val="009F7A51"/>
    <w:rsid w:val="00A00990"/>
    <w:rsid w:val="00A35ED0"/>
    <w:rsid w:val="00A412DA"/>
    <w:rsid w:val="00A65ED0"/>
    <w:rsid w:val="00AB7D4D"/>
    <w:rsid w:val="00AB7DC1"/>
    <w:rsid w:val="00B4276C"/>
    <w:rsid w:val="00B57144"/>
    <w:rsid w:val="00B7427F"/>
    <w:rsid w:val="00BA45FB"/>
    <w:rsid w:val="00BD66F3"/>
    <w:rsid w:val="00C07341"/>
    <w:rsid w:val="00C10D21"/>
    <w:rsid w:val="00C17695"/>
    <w:rsid w:val="00CF08F6"/>
    <w:rsid w:val="00D2170B"/>
    <w:rsid w:val="00D21FF1"/>
    <w:rsid w:val="00D222F0"/>
    <w:rsid w:val="00D428D0"/>
    <w:rsid w:val="00DA51F7"/>
    <w:rsid w:val="00DF6BD6"/>
    <w:rsid w:val="00E040F9"/>
    <w:rsid w:val="00E36AE4"/>
    <w:rsid w:val="00EC6696"/>
    <w:rsid w:val="00ED71BE"/>
    <w:rsid w:val="00F04EB6"/>
    <w:rsid w:val="00F23106"/>
    <w:rsid w:val="00FA5CC6"/>
    <w:rsid w:val="00FB7E68"/>
    <w:rsid w:val="00FE35D6"/>
    <w:rsid w:val="00FE648F"/>
    <w:rsid w:val="00FF5BC5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970"/>
  <w15:chartTrackingRefBased/>
  <w15:docId w15:val="{BCE41852-6F2A-4C77-99BF-90F4F908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16360"/>
    <w:pPr>
      <w:numPr>
        <w:ilvl w:val="1"/>
        <w:numId w:val="1"/>
      </w:numPr>
      <w:spacing w:before="240" w:after="120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6360"/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character" w:styleId="Uwydatnienie">
    <w:name w:val="Emphasis"/>
    <w:qFormat/>
    <w:rsid w:val="00116360"/>
    <w:rPr>
      <w:i/>
      <w:iCs/>
    </w:rPr>
  </w:style>
  <w:style w:type="paragraph" w:styleId="Tekstpodstawowy">
    <w:name w:val="Body Text"/>
    <w:basedOn w:val="Normalny"/>
    <w:link w:val="TekstpodstawowyZnak"/>
    <w:rsid w:val="00116360"/>
    <w:rPr>
      <w:rFonts w:ascii="Arial" w:hAnsi="Arial" w:cs="Arial"/>
      <w:color w:val="000000"/>
      <w:sz w:val="20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116360"/>
    <w:rPr>
      <w:rFonts w:ascii="Arial" w:eastAsia="Times New Roman" w:hAnsi="Arial" w:cs="Arial"/>
      <w:color w:val="000000"/>
      <w:sz w:val="20"/>
      <w:szCs w:val="17"/>
      <w:lang w:eastAsia="ar-SA"/>
    </w:rPr>
  </w:style>
  <w:style w:type="paragraph" w:styleId="NormalnyWeb">
    <w:name w:val="Normal (Web)"/>
    <w:basedOn w:val="Normalny"/>
    <w:rsid w:val="00116360"/>
    <w:pPr>
      <w:spacing w:line="300" w:lineRule="atLeast"/>
    </w:pPr>
  </w:style>
  <w:style w:type="paragraph" w:styleId="Akapitzlist">
    <w:name w:val="List Paragraph"/>
    <w:basedOn w:val="Normalny"/>
    <w:uiPriority w:val="34"/>
    <w:qFormat/>
    <w:rsid w:val="001163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3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nhideWhenUsed/>
    <w:rsid w:val="00A009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5D6"/>
    <w:pPr>
      <w:suppressAutoHyphens w:val="0"/>
    </w:pPr>
    <w:rPr>
      <w:rFonts w:ascii="Georgia" w:eastAsia="Georgia" w:hAnsi="Georgia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5D6"/>
    <w:rPr>
      <w:rFonts w:ascii="Georgia" w:eastAsia="Georgia" w:hAnsi="Georgia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FE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ielce.u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jewoda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zajkowski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02DF-1B45-4D75-A2DF-3D1F6BF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Kancelaria Prawna</cp:lastModifiedBy>
  <cp:revision>4</cp:revision>
  <cp:lastPrinted>2021-02-05T09:49:00Z</cp:lastPrinted>
  <dcterms:created xsi:type="dcterms:W3CDTF">2021-03-16T12:13:00Z</dcterms:created>
  <dcterms:modified xsi:type="dcterms:W3CDTF">2021-03-16T12:30:00Z</dcterms:modified>
</cp:coreProperties>
</file>