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8A3E" w14:textId="77777777" w:rsidR="00774182" w:rsidRPr="00DD7CFC" w:rsidRDefault="00774182">
      <w:pPr>
        <w:spacing w:before="0" w:line="100" w:lineRule="atLeast"/>
        <w:jc w:val="both"/>
        <w:rPr>
          <w:rFonts w:cs="Times New Roman"/>
          <w:bCs/>
          <w:sz w:val="22"/>
          <w:szCs w:val="22"/>
        </w:rPr>
      </w:pPr>
      <w:bookmarkStart w:id="0" w:name="_GoBack"/>
      <w:bookmarkEnd w:id="0"/>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F95794">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F95794">
        <w:rPr>
          <w:rFonts w:cs="Times New Roman"/>
          <w:bCs/>
          <w:sz w:val="22"/>
          <w:szCs w:val="22"/>
        </w:rPr>
        <w:t xml:space="preserve"> ( t. j. Dz. U. z </w:t>
      </w:r>
      <w:r w:rsidR="00CE1647" w:rsidRPr="00F95794">
        <w:rPr>
          <w:rFonts w:cs="Times New Roman"/>
          <w:bCs/>
          <w:sz w:val="22"/>
          <w:szCs w:val="22"/>
        </w:rPr>
        <w:t>20</w:t>
      </w:r>
      <w:r w:rsidR="00CE1647">
        <w:rPr>
          <w:rFonts w:cs="Times New Roman"/>
          <w:bCs/>
          <w:sz w:val="22"/>
          <w:szCs w:val="22"/>
        </w:rPr>
        <w:t>21</w:t>
      </w:r>
      <w:r w:rsidR="00CE1647" w:rsidRPr="00F95794">
        <w:rPr>
          <w:rFonts w:cs="Times New Roman"/>
          <w:bCs/>
          <w:sz w:val="22"/>
          <w:szCs w:val="22"/>
        </w:rPr>
        <w:t xml:space="preserve"> </w:t>
      </w:r>
      <w:r w:rsidR="00FE2901" w:rsidRPr="00F95794">
        <w:rPr>
          <w:rFonts w:cs="Times New Roman"/>
          <w:bCs/>
          <w:sz w:val="22"/>
          <w:szCs w:val="22"/>
        </w:rPr>
        <w:t xml:space="preserve">r. poz. </w:t>
      </w:r>
      <w:r w:rsidR="00CE1647" w:rsidRPr="00CE1647">
        <w:rPr>
          <w:rFonts w:cs="Times New Roman"/>
          <w:bCs/>
          <w:sz w:val="22"/>
          <w:szCs w:val="22"/>
        </w:rPr>
        <w:t>2354</w:t>
      </w:r>
      <w:r w:rsidR="00FE2901" w:rsidRPr="00F95794">
        <w:rPr>
          <w:rFonts w:cs="Times New Roman"/>
          <w:bCs/>
          <w:sz w:val="22"/>
          <w:szCs w:val="22"/>
        </w:rPr>
        <w:t xml:space="preserve"> z póżn. zm.)</w:t>
      </w:r>
      <w:r w:rsidR="00FE2901" w:rsidRPr="00CE1647">
        <w:rPr>
          <w:rFonts w:cs="Times New Roman"/>
          <w:bCs/>
          <w:sz w:val="22"/>
          <w:szCs w:val="22"/>
        </w:rPr>
        <w:t xml:space="preserve"> </w:t>
      </w:r>
      <w:r w:rsidRPr="00CE1647">
        <w:rPr>
          <w:rFonts w:cs="Times New Roman"/>
          <w:sz w:val="22"/>
          <w:szCs w:val="22"/>
        </w:rPr>
        <w:t>.</w:t>
      </w:r>
    </w:p>
    <w:p w14:paraId="344E6ADB" w14:textId="77777777" w:rsidR="00774182" w:rsidRDefault="00774182">
      <w:pPr>
        <w:spacing w:before="0" w:line="100" w:lineRule="atLeast"/>
        <w:jc w:val="both"/>
        <w:rPr>
          <w:rFonts w:cs="Times New Roman"/>
          <w:bCs/>
          <w:sz w:val="22"/>
          <w:szCs w:val="22"/>
        </w:rPr>
      </w:pPr>
    </w:p>
    <w:p w14:paraId="3F6610A0"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4998A56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000DA9F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273D80BB"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7D805B46"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403A9600" w14:textId="77777777" w:rsidR="00475FA0" w:rsidRDefault="00475FA0">
      <w:pPr>
        <w:pStyle w:val="Nagwekspisutreci"/>
        <w:rPr>
          <w:noProof/>
        </w:rPr>
      </w:pPr>
      <w:bookmarkStart w:id="1" w:name="_Toc6319891"/>
      <w:r>
        <w:rPr>
          <w:noProof/>
        </w:rPr>
        <w:t>Spis treści</w:t>
      </w:r>
      <w:bookmarkEnd w:id="1"/>
    </w:p>
    <w:p w14:paraId="2299445C" w14:textId="77777777"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14:paraId="6CE04666" w14:textId="77777777" w:rsidR="00A23147" w:rsidRPr="00F33262" w:rsidRDefault="00BF590F">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14:paraId="72F9B41B" w14:textId="77777777" w:rsidR="00A23147" w:rsidRPr="00F33262" w:rsidRDefault="00BF590F">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707F7627" w14:textId="77777777" w:rsidR="00A23147" w:rsidRPr="00F33262" w:rsidRDefault="00BF590F">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64E4AA3B" w14:textId="77777777" w:rsidR="00A23147" w:rsidRPr="00F33262" w:rsidRDefault="00BF590F">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33638136" w14:textId="77777777" w:rsidR="00A23147" w:rsidRPr="00F33262" w:rsidRDefault="00BF590F">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0B60BE0D" w14:textId="77777777" w:rsidR="00A23147" w:rsidRPr="00F33262" w:rsidRDefault="00BF590F">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1967AC80" w14:textId="77777777" w:rsidR="00A23147" w:rsidRPr="00F33262" w:rsidRDefault="00BF590F">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14:paraId="395171AF" w14:textId="77777777" w:rsidR="00A23147" w:rsidRPr="00F33262" w:rsidRDefault="00BF590F">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14:paraId="04830F7C" w14:textId="77777777" w:rsidR="00A23147" w:rsidRPr="00F33262" w:rsidRDefault="00BF590F">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32F5B169" w14:textId="77777777" w:rsidR="00A23147" w:rsidRPr="00F33262" w:rsidRDefault="00BF590F">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16A3C6D0" w14:textId="77777777" w:rsidR="00A23147" w:rsidRPr="00F33262" w:rsidRDefault="00BF590F">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240EDFD9" w14:textId="77777777" w:rsidR="00A23147" w:rsidRPr="00F33262" w:rsidRDefault="00BF590F">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69AE49D7" w14:textId="77777777" w:rsidR="00A23147" w:rsidRPr="00F33262" w:rsidRDefault="00BF590F">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5E53BE48" w14:textId="77777777" w:rsidR="00A23147" w:rsidRPr="00F33262" w:rsidRDefault="00BF590F">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4DB7AFB0" w14:textId="77777777" w:rsidR="00A23147" w:rsidRPr="00F33262" w:rsidRDefault="00BF590F">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1ADBE37B" w14:textId="77777777" w:rsidR="00A23147" w:rsidRPr="00F33262" w:rsidRDefault="00BF590F">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00B2B8C9" w14:textId="77777777" w:rsidR="00A23147" w:rsidRPr="00F33262" w:rsidRDefault="00BF590F">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636794FD" w14:textId="77777777" w:rsidR="00A23147" w:rsidRPr="00F33262" w:rsidRDefault="00BF590F">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17CBA0EE" w14:textId="77777777" w:rsidR="00A23147" w:rsidRPr="00F33262" w:rsidRDefault="00BF590F">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79E9826E" w14:textId="77777777" w:rsidR="00A23147" w:rsidRPr="00F33262" w:rsidRDefault="00BF590F">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0E3DAA1A" w14:textId="77777777" w:rsidR="00A23147" w:rsidRPr="00F33262" w:rsidRDefault="00BF590F">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6EB36FE6" w14:textId="77777777" w:rsidR="00A23147" w:rsidRPr="00F33262" w:rsidRDefault="00BF590F">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14:paraId="74D8BD31" w14:textId="77777777" w:rsidR="00A23147" w:rsidRPr="00F33262" w:rsidRDefault="00BF590F">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14:paraId="39DEFDB5" w14:textId="77777777" w:rsidR="00A23147" w:rsidRPr="00F33262" w:rsidRDefault="00BF590F">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B7DACD" w14:textId="77777777" w:rsidR="00A23147" w:rsidRPr="00F33262" w:rsidRDefault="00BF590F">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51C057" w14:textId="77777777" w:rsidR="00A23147" w:rsidRPr="00F33262" w:rsidRDefault="00BF590F">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6D4CA996" w14:textId="77777777" w:rsidR="00A23147" w:rsidRPr="00F33262" w:rsidRDefault="00BF590F">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3112D37B" w14:textId="77777777" w:rsidR="00A23147" w:rsidRPr="00F33262" w:rsidRDefault="00BF590F">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14:paraId="3A47F66B" w14:textId="77777777" w:rsidR="00A23147" w:rsidRPr="00F33262" w:rsidRDefault="00BF590F">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14:paraId="75C52D73" w14:textId="77777777" w:rsidR="00A23147" w:rsidRPr="00F33262" w:rsidRDefault="00BF590F">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14:paraId="286D9907" w14:textId="77777777" w:rsidR="00A23147" w:rsidRPr="00F33262" w:rsidRDefault="00BF590F">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0F946BF3" w14:textId="77777777" w:rsidR="00A23147" w:rsidRPr="00F33262" w:rsidRDefault="00BF590F">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4BFE0AEA" w14:textId="77777777" w:rsidR="00A23147" w:rsidRPr="00F33262" w:rsidRDefault="00BF590F">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14:paraId="6BF59157" w14:textId="77777777" w:rsidR="00A23147" w:rsidRPr="00F33262" w:rsidRDefault="00BF590F">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14:paraId="46D5AABF" w14:textId="77777777" w:rsidR="00A23147" w:rsidRPr="00F33262" w:rsidRDefault="00BF590F">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14:paraId="0E0429D9" w14:textId="77777777" w:rsidR="00A23147" w:rsidRPr="00F33262" w:rsidRDefault="00BF590F">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14:paraId="50C60FBF" w14:textId="77777777" w:rsidR="00A23147" w:rsidRPr="00F33262" w:rsidRDefault="00BF590F">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14:paraId="5956E8C7" w14:textId="77777777" w:rsidR="00A23147" w:rsidRPr="00F33262" w:rsidRDefault="00BF590F">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14:paraId="762D04B0" w14:textId="77777777" w:rsidR="00A23147" w:rsidRPr="00F33262" w:rsidRDefault="00BF590F">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14:paraId="3819D171" w14:textId="77777777" w:rsidR="00A23147" w:rsidRPr="00F33262" w:rsidRDefault="00BF590F">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14:paraId="5184BF7B" w14:textId="77777777" w:rsidR="00A23147" w:rsidRPr="00F33262" w:rsidRDefault="00BF590F">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6CB2ACF2" w14:textId="77777777" w:rsidR="00A23147" w:rsidRPr="00F33262" w:rsidRDefault="00BF590F">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1DA1A2E6" w14:textId="77777777" w:rsidR="00A23147" w:rsidRPr="00F33262" w:rsidRDefault="00BF590F">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14:paraId="5CF30315" w14:textId="77777777" w:rsidR="00A23147" w:rsidRPr="00F33262" w:rsidRDefault="00BF590F">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14:paraId="71CA18F0" w14:textId="77777777" w:rsidR="00A23147" w:rsidRPr="00F33262" w:rsidRDefault="00BF590F">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712BA6FF" w14:textId="77777777" w:rsidR="00A23147" w:rsidRPr="00F33262" w:rsidRDefault="00BF590F">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32B26F8F" w14:textId="77777777" w:rsidR="00A23147" w:rsidRPr="00F33262" w:rsidRDefault="00BF590F">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14:paraId="026EA296" w14:textId="77777777" w:rsidR="00A23147" w:rsidRPr="00F33262" w:rsidRDefault="00BF590F">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14:paraId="695FFB9A" w14:textId="77777777" w:rsidR="00A23147" w:rsidRPr="00F33262" w:rsidRDefault="00BF590F">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14:paraId="22443C1C" w14:textId="77777777" w:rsidR="00A23147" w:rsidRPr="00F33262" w:rsidRDefault="00BF590F">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2EC2BDA3" w14:textId="77777777" w:rsidR="00A23147" w:rsidRPr="00F33262" w:rsidRDefault="00BF590F">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FF1EA48" w14:textId="77777777" w:rsidR="00A23147" w:rsidRPr="00F33262" w:rsidRDefault="00BF590F">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EB5C4B6" w14:textId="77777777" w:rsidR="00A23147" w:rsidRPr="00F33262" w:rsidRDefault="00BF590F">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14:paraId="1E48845D" w14:textId="77777777" w:rsidR="00A23147" w:rsidRPr="00F33262" w:rsidRDefault="00BF590F">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5F0A9C34" w14:textId="77777777" w:rsidR="00A23147" w:rsidRPr="00F33262" w:rsidRDefault="00BF590F">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35176E7A" w14:textId="77777777" w:rsidR="00A23147" w:rsidRPr="00F33262" w:rsidRDefault="00BF590F">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14:paraId="5EF61443" w14:textId="77777777" w:rsidR="00A23147" w:rsidRPr="00F33262" w:rsidRDefault="00BF590F">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14:paraId="2174354B" w14:textId="77777777" w:rsidR="00A23147" w:rsidRPr="00F33262" w:rsidRDefault="00BF590F">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022D47C1" w14:textId="77777777" w:rsidR="00A23147" w:rsidRPr="00F33262" w:rsidRDefault="00BF590F">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1E2671DC" w14:textId="77777777" w:rsidR="00A23147" w:rsidRPr="00F33262" w:rsidRDefault="00BF590F">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14:paraId="43EAC7FC" w14:textId="77777777" w:rsidR="00A23147" w:rsidRPr="00F33262" w:rsidRDefault="00BF590F">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106EED5" w14:textId="77777777" w:rsidR="00A23147" w:rsidRPr="00F33262" w:rsidRDefault="00BF590F">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2052484" w14:textId="77777777" w:rsidR="00A23147" w:rsidRPr="00F33262" w:rsidRDefault="00BF590F">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14:paraId="3A56AC34" w14:textId="77777777" w:rsidR="00A23147" w:rsidRPr="00F33262" w:rsidRDefault="00BF590F">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2A190EF9" w14:textId="77777777" w:rsidR="00A23147" w:rsidRPr="00F33262" w:rsidRDefault="00BF590F">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1E603642" w14:textId="77777777" w:rsidR="00A23147" w:rsidRPr="00F33262" w:rsidRDefault="00BF590F">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14:paraId="6C0E469C" w14:textId="77777777" w:rsidR="00A23147" w:rsidRPr="00F33262" w:rsidRDefault="00BF590F">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AB7B732" w14:textId="77777777" w:rsidR="00A23147" w:rsidRPr="00F33262" w:rsidRDefault="00BF590F">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4FBE1FC" w14:textId="77777777" w:rsidR="00A23147" w:rsidRPr="00F33262" w:rsidRDefault="00BF590F">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7E19853E" w14:textId="77777777" w:rsidR="00A23147" w:rsidRPr="00F33262" w:rsidRDefault="00BF590F">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34198FBD" w14:textId="77777777" w:rsidR="00A23147" w:rsidRPr="00F33262" w:rsidRDefault="00BF590F">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14:paraId="53AC1502" w14:textId="77777777" w:rsidR="00A23147" w:rsidRPr="00F33262" w:rsidRDefault="00BF590F">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0BAED548" w14:textId="77777777" w:rsidR="00A23147" w:rsidRPr="00F33262" w:rsidRDefault="00BF590F">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4D38DFAE" w14:textId="77777777" w:rsidR="00A23147" w:rsidRPr="00F33262" w:rsidRDefault="00BF590F">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14:paraId="19E9FCB7" w14:textId="77777777" w:rsidR="00A23147" w:rsidRPr="00F33262" w:rsidRDefault="00BF590F">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4090BE8A" w14:textId="77777777" w:rsidR="00A23147" w:rsidRPr="00F33262" w:rsidRDefault="00BF590F">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0BEA879B" w14:textId="77777777" w:rsidR="00A23147" w:rsidRPr="00F33262" w:rsidRDefault="00BF590F">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3F61061F" w14:textId="77777777" w:rsidR="00A23147" w:rsidRPr="00F33262" w:rsidRDefault="00BF590F">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0834B1AD" w14:textId="77777777" w:rsidR="00A23147" w:rsidRPr="00F33262" w:rsidRDefault="00BF590F">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6890E83A" w14:textId="77777777" w:rsidR="00A23147" w:rsidRPr="00F33262" w:rsidRDefault="00BF590F">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1A29E39F" w14:textId="77777777" w:rsidR="00A23147" w:rsidRPr="00F33262" w:rsidRDefault="00BF590F">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540E097A" w14:textId="77777777" w:rsidR="00A23147" w:rsidRPr="00F33262" w:rsidRDefault="00BF590F">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398E686F" w14:textId="77777777" w:rsidR="00A23147" w:rsidRPr="00F33262" w:rsidRDefault="00BF590F">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27493F5F" w14:textId="77777777" w:rsidR="00A23147" w:rsidRPr="00F33262" w:rsidRDefault="00BF590F">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4010D935" w14:textId="77777777" w:rsidR="00475FA0" w:rsidRDefault="00475FA0">
      <w:pPr>
        <w:rPr>
          <w:noProof/>
        </w:rPr>
      </w:pPr>
      <w:r>
        <w:rPr>
          <w:b/>
          <w:bCs/>
          <w:noProof/>
        </w:rPr>
        <w:fldChar w:fldCharType="end"/>
      </w:r>
    </w:p>
    <w:p w14:paraId="61699AD9" w14:textId="77777777"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14:paraId="2B665372"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0F9C0360"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6F3A2DDF"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25FEC677"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3BFED8A6"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3ACA2DE0"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794EAE7B"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EE42DDF"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pkt I Rozdziału IV ppkt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 xml:space="preserve">powinien podpisać cudzoziemiec zamieszkujący w Polsce, a nie </w:t>
      </w:r>
      <w:r w:rsidRPr="00DD7CFC">
        <w:rPr>
          <w:rFonts w:cs="Times New Roman"/>
          <w:b/>
          <w:bCs/>
          <w:sz w:val="22"/>
          <w:szCs w:val="22"/>
        </w:rPr>
        <w:lastRenderedPageBreak/>
        <w:t>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o którym mowa w pkt IV, V, VI lub VIII Rozdziału IV ppkt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22C0A798"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3EA350E"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6" w:name="_Toc386286341"/>
      <w:bookmarkStart w:id="7" w:name="_Toc505338727"/>
      <w:bookmarkStart w:id="8" w:name="_Toc5972848"/>
      <w:bookmarkStart w:id="9" w:name="_Toc6319893"/>
      <w:r>
        <w:lastRenderedPageBreak/>
        <w:t>ROZDZIAŁ II - ZAGADNIENIA OGÓLNE</w:t>
      </w:r>
      <w:bookmarkEnd w:id="6"/>
      <w:bookmarkEnd w:id="7"/>
      <w:bookmarkEnd w:id="8"/>
      <w:bookmarkEnd w:id="9"/>
    </w:p>
    <w:p w14:paraId="750541A4" w14:textId="77777777"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14:paraId="65B429BC"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F95794">
        <w:rPr>
          <w:rFonts w:cs="Times New Roman"/>
          <w:sz w:val="22"/>
          <w:szCs w:val="22"/>
        </w:rPr>
        <w:t>20</w:t>
      </w:r>
      <w:r w:rsidR="00CE1647">
        <w:rPr>
          <w:rFonts w:cs="Times New Roman"/>
          <w:sz w:val="22"/>
          <w:szCs w:val="22"/>
        </w:rPr>
        <w:t>21</w:t>
      </w:r>
      <w:r w:rsidR="00CE1647" w:rsidRPr="00F95794">
        <w:rPr>
          <w:rFonts w:cs="Times New Roman"/>
          <w:sz w:val="22"/>
          <w:szCs w:val="22"/>
        </w:rPr>
        <w:t xml:space="preserve"> </w:t>
      </w:r>
      <w:r w:rsidR="00B5587D" w:rsidRPr="00F95794">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póżn. zm</w:t>
      </w:r>
      <w:r w:rsidR="00CE1647">
        <w:rPr>
          <w:rFonts w:cs="Times New Roman"/>
          <w:sz w:val="22"/>
          <w:szCs w:val="22"/>
        </w:rPr>
        <w:t>)</w:t>
      </w:r>
      <w:r w:rsidR="00B5587D">
        <w:rPr>
          <w:rFonts w:cs="Times New Roman"/>
          <w:sz w:val="22"/>
          <w:szCs w:val="22"/>
        </w:rPr>
        <w:t xml:space="preserve">. </w:t>
      </w:r>
    </w:p>
    <w:p w14:paraId="4BB2068F"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0F38E3" w:rsidRPr="00F95794">
        <w:rPr>
          <w:rFonts w:cs="Times New Roman"/>
          <w:sz w:val="22"/>
          <w:szCs w:val="22"/>
        </w:rPr>
        <w:t>20</w:t>
      </w:r>
      <w:r w:rsidR="000F38E3">
        <w:rPr>
          <w:rFonts w:cs="Times New Roman"/>
          <w:sz w:val="22"/>
          <w:szCs w:val="22"/>
        </w:rPr>
        <w:t>21</w:t>
      </w:r>
      <w:r w:rsidR="000F38E3" w:rsidRPr="00F95794">
        <w:rPr>
          <w:rFonts w:cs="Times New Roman"/>
          <w:sz w:val="22"/>
          <w:szCs w:val="22"/>
        </w:rPr>
        <w:t>r</w:t>
      </w:r>
      <w:r w:rsidR="00FE2901">
        <w:rPr>
          <w:rFonts w:cs="Times New Roman"/>
          <w:sz w:val="22"/>
          <w:szCs w:val="22"/>
        </w:rPr>
        <w:t xml:space="preserve">. poz. </w:t>
      </w:r>
      <w:r w:rsidR="000F38E3">
        <w:rPr>
          <w:rFonts w:cs="Times New Roman"/>
          <w:sz w:val="22"/>
          <w:szCs w:val="22"/>
        </w:rPr>
        <w:t>735 z późn. zm.</w:t>
      </w:r>
      <w:r>
        <w:rPr>
          <w:rFonts w:cs="Times New Roman"/>
          <w:sz w:val="22"/>
          <w:szCs w:val="22"/>
        </w:rPr>
        <w:t>).</w:t>
      </w:r>
    </w:p>
    <w:p w14:paraId="07B2800F" w14:textId="6F0D19AE"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w:t>
      </w:r>
      <w:r w:rsidR="00017577">
        <w:rPr>
          <w:rStyle w:val="apple-style-span"/>
          <w:rFonts w:cs="Times New Roman"/>
          <w:sz w:val="22"/>
          <w:szCs w:val="22"/>
        </w:rPr>
        <w:t>2009</w:t>
      </w:r>
      <w:r>
        <w:rPr>
          <w:rStyle w:val="apple-style-span"/>
          <w:rFonts w:cs="Times New Roman"/>
          <w:sz w:val="22"/>
          <w:szCs w:val="22"/>
        </w:rPr>
        <w:t>, str. 1 z późn. zm.).</w:t>
      </w:r>
      <w:r>
        <w:rPr>
          <w:rStyle w:val="apple-converted-space"/>
          <w:rFonts w:cs="Times New Roman"/>
          <w:sz w:val="22"/>
          <w:szCs w:val="22"/>
        </w:rPr>
        <w:t> </w:t>
      </w:r>
    </w:p>
    <w:p w14:paraId="65E76656" w14:textId="77777777" w:rsidR="00774182" w:rsidRDefault="00774182">
      <w:pPr>
        <w:spacing w:line="100" w:lineRule="atLeast"/>
        <w:jc w:val="both"/>
        <w:rPr>
          <w:rFonts w:cs="Times New Roman"/>
          <w:sz w:val="22"/>
          <w:szCs w:val="22"/>
        </w:rPr>
      </w:pPr>
    </w:p>
    <w:p w14:paraId="794DD57E" w14:textId="77777777"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14:paraId="3A044453"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50BE003D"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14:paraId="241C0711"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6247E80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B9D07A4"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23B1A2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4066786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6269A8E"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14:paraId="020412D4"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14:paraId="71530F4D"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w:t>
      </w:r>
      <w:r w:rsidRPr="009D78E4">
        <w:rPr>
          <w:rFonts w:ascii="Calibri" w:hAnsi="Calibri"/>
          <w:sz w:val="22"/>
          <w:szCs w:val="22"/>
        </w:rPr>
        <w:lastRenderedPageBreak/>
        <w:t>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1A7EF756"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13E35A1D"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1404C309"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15BAE21A"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3D80AAE7"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14:paraId="0C29473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269F01D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3D179484"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w:t>
      </w:r>
      <w:r w:rsidRPr="00DD7CFC">
        <w:rPr>
          <w:rFonts w:cs="Times New Roman"/>
          <w:sz w:val="22"/>
          <w:szCs w:val="22"/>
        </w:rPr>
        <w:lastRenderedPageBreak/>
        <w:t xml:space="preserve">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4CA950E3"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14:paraId="1690F281"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51B3F0C4"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Schengen przez </w:t>
      </w:r>
      <w:r w:rsidRPr="00CA050A">
        <w:rPr>
          <w:rFonts w:cs="Times New Roman"/>
          <w:b/>
          <w:sz w:val="22"/>
          <w:szCs w:val="22"/>
        </w:rPr>
        <w:t xml:space="preserve">okres od </w:t>
      </w:r>
      <w:r w:rsidRPr="00F95794">
        <w:rPr>
          <w:rFonts w:cs="Times New Roman"/>
          <w:b/>
          <w:sz w:val="22"/>
          <w:szCs w:val="22"/>
        </w:rPr>
        <w:t>6 miesięcy do 3 lat.</w:t>
      </w:r>
      <w:r>
        <w:rPr>
          <w:rFonts w:cs="Times New Roman"/>
          <w:sz w:val="22"/>
          <w:szCs w:val="22"/>
        </w:rPr>
        <w:t xml:space="preserve"> </w:t>
      </w:r>
    </w:p>
    <w:p w14:paraId="7F2867FD" w14:textId="77777777"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14:paraId="4C2A5E7A"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7DCB9F7F" w14:textId="77777777"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14:paraId="07B2B82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79F7033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F95794">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F95794">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442DBCD"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63F70F5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1813EAC6"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4F227EED"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F95794">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F95794">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796C317F"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46B3C874"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7A1DD298" w14:textId="77777777" w:rsidR="00DE5F64" w:rsidRDefault="00DE5F64" w:rsidP="00CF2BC6">
      <w:pPr>
        <w:spacing w:line="100" w:lineRule="atLeast"/>
        <w:jc w:val="both"/>
        <w:rPr>
          <w:rFonts w:eastAsia="Times New Roman" w:cs="Times New Roman"/>
          <w:sz w:val="22"/>
          <w:szCs w:val="22"/>
        </w:rPr>
      </w:pPr>
    </w:p>
    <w:p w14:paraId="652503DB"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F95794">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F95794">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5811E577"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419CD834"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391F11CA"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77FA567C" w14:textId="77777777" w:rsidR="0065240E" w:rsidRDefault="0065240E" w:rsidP="002521FC">
      <w:pPr>
        <w:spacing w:line="100" w:lineRule="atLeast"/>
        <w:jc w:val="both"/>
        <w:rPr>
          <w:rFonts w:eastAsia="Times New Roman" w:cs="Times New Roman"/>
          <w:sz w:val="22"/>
          <w:szCs w:val="22"/>
        </w:rPr>
      </w:pPr>
    </w:p>
    <w:p w14:paraId="59D4C6A9"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52D625B9"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C720C5C" w14:textId="77777777" w:rsidR="00CF2BC6" w:rsidRDefault="00CF2BC6" w:rsidP="00CF2BC6">
      <w:pPr>
        <w:spacing w:line="100" w:lineRule="atLeast"/>
        <w:jc w:val="both"/>
        <w:rPr>
          <w:rFonts w:eastAsia="Times New Roman" w:cs="Times New Roman"/>
          <w:sz w:val="22"/>
          <w:szCs w:val="22"/>
        </w:rPr>
      </w:pPr>
    </w:p>
    <w:p w14:paraId="3E5123AD" w14:textId="77777777" w:rsidR="00D8270B" w:rsidRDefault="00CF2BC6" w:rsidP="00CF2BC6">
      <w:pPr>
        <w:spacing w:line="100" w:lineRule="atLeast"/>
        <w:jc w:val="both"/>
        <w:rPr>
          <w:rFonts w:eastAsia="Times New Roman" w:cs="Times New Roman"/>
          <w:sz w:val="22"/>
          <w:szCs w:val="22"/>
        </w:rPr>
      </w:pPr>
      <w:r w:rsidRPr="00F95794">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F95794">
        <w:rPr>
          <w:rFonts w:eastAsia="Times New Roman" w:cs="Times New Roman"/>
          <w:b/>
          <w:sz w:val="22"/>
          <w:szCs w:val="22"/>
        </w:rPr>
        <w:t xml:space="preserve">w terminie </w:t>
      </w:r>
      <w:r w:rsidRPr="00F95794">
        <w:rPr>
          <w:rFonts w:eastAsia="Times New Roman" w:cs="Times New Roman"/>
          <w:b/>
          <w:sz w:val="22"/>
          <w:szCs w:val="22"/>
        </w:rPr>
        <w:lastRenderedPageBreak/>
        <w:t>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77777777"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CB1EAAE"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6084E08A"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64A70471"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F95794">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76625BFB"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F95794">
        <w:rPr>
          <w:rFonts w:asciiTheme="minorHAnsi" w:hAnsiTheme="minorHAnsi"/>
          <w:sz w:val="22"/>
          <w:szCs w:val="22"/>
        </w:rPr>
        <w:t>, zamieszkując</w:t>
      </w:r>
      <w:r>
        <w:rPr>
          <w:rFonts w:asciiTheme="minorHAnsi" w:hAnsiTheme="minorHAnsi"/>
          <w:sz w:val="22"/>
          <w:szCs w:val="22"/>
        </w:rPr>
        <w:t>ego</w:t>
      </w:r>
      <w:r w:rsidRPr="00F95794">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F95794">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Rozdziału IV ppkt 4.6.12</w:t>
      </w:r>
      <w:r w:rsidRPr="00F95794">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F95794">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F95794">
        <w:rPr>
          <w:rFonts w:asciiTheme="minorHAnsi" w:hAnsiTheme="minorHAnsi"/>
          <w:sz w:val="22"/>
          <w:szCs w:val="22"/>
        </w:rPr>
        <w:t>- wymaga jego pisemnej zgody lub pisemnej zgody jego przedstawiciela ustawowego, chyba że wnioskodawca jest jego przedstawicielem ustawowym.</w:t>
      </w:r>
    </w:p>
    <w:p w14:paraId="366FB2D5"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Wyrażenie </w:t>
      </w:r>
      <w:r>
        <w:rPr>
          <w:rFonts w:asciiTheme="minorHAnsi" w:hAnsiTheme="minorHAnsi"/>
          <w:sz w:val="22"/>
          <w:szCs w:val="22"/>
        </w:rPr>
        <w:t xml:space="preserve">w/w </w:t>
      </w:r>
      <w:r w:rsidRPr="00F95794">
        <w:rPr>
          <w:rFonts w:asciiTheme="minorHAnsi" w:hAnsiTheme="minorHAnsi"/>
          <w:sz w:val="22"/>
          <w:szCs w:val="22"/>
        </w:rPr>
        <w:t>zgody</w:t>
      </w:r>
      <w:r>
        <w:rPr>
          <w:rFonts w:asciiTheme="minorHAnsi" w:hAnsiTheme="minorHAnsi"/>
          <w:sz w:val="22"/>
          <w:szCs w:val="22"/>
        </w:rPr>
        <w:t xml:space="preserve"> </w:t>
      </w:r>
      <w:r w:rsidRPr="00F95794">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F95794">
        <w:rPr>
          <w:rFonts w:asciiTheme="minorHAnsi" w:hAnsiTheme="minorHAnsi"/>
          <w:b/>
          <w:sz w:val="22"/>
          <w:szCs w:val="22"/>
        </w:rPr>
        <w:t>pełnomocnictwa do działania</w:t>
      </w:r>
      <w:r w:rsidRPr="00F95794">
        <w:rPr>
          <w:rFonts w:asciiTheme="minorHAnsi" w:hAnsiTheme="minorHAnsi"/>
          <w:sz w:val="22"/>
          <w:szCs w:val="22"/>
        </w:rPr>
        <w:t xml:space="preserve"> </w:t>
      </w:r>
      <w:r w:rsidRPr="00F95794">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F95794">
        <w:rPr>
          <w:rFonts w:asciiTheme="minorHAnsi" w:hAnsiTheme="minorHAnsi"/>
          <w:sz w:val="22"/>
          <w:szCs w:val="22"/>
        </w:rPr>
        <w:t xml:space="preserve"> w danym postępowaniu.</w:t>
      </w:r>
    </w:p>
    <w:p w14:paraId="762C5896" w14:textId="77777777" w:rsidR="00AF0DC0" w:rsidRPr="00DD7CFC" w:rsidRDefault="00AF0DC0">
      <w:pPr>
        <w:pStyle w:val="Tekstpodstawowy"/>
      </w:pPr>
    </w:p>
    <w:p w14:paraId="1E4F7013" w14:textId="77777777"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14:paraId="688B4CDC"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 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lastRenderedPageBreak/>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77777777"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lastRenderedPageBreak/>
        <w:t>2.7   DORĘCZENIA PRZESYŁEK W PRZYPADKU WYJAZDU ZA GRANICĘ</w:t>
      </w:r>
      <w:bookmarkEnd w:id="34"/>
      <w:bookmarkEnd w:id="35"/>
      <w:bookmarkEnd w:id="36"/>
      <w:bookmarkEnd w:id="37"/>
      <w:r>
        <w:t xml:space="preserve"> </w:t>
      </w:r>
    </w:p>
    <w:p w14:paraId="58B3258E"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675BAA">
        <w:rPr>
          <w:rFonts w:cs="Times New Roman"/>
          <w:b/>
          <w:sz w:val="22"/>
          <w:szCs w:val="22"/>
        </w:rPr>
        <w:t xml:space="preserve">nii </w:t>
      </w:r>
      <w:r w:rsidR="00513CD6" w:rsidRPr="00513CD6">
        <w:rPr>
          <w:rFonts w:cs="Times New Roman"/>
          <w:b/>
          <w:sz w:val="22"/>
          <w:szCs w:val="22"/>
        </w:rPr>
        <w:t>E</w:t>
      </w:r>
      <w:r w:rsidR="00675BAA">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675BAA" w:rsidRPr="00675BAA">
        <w:rPr>
          <w:rFonts w:cs="Times New Roman"/>
          <w:sz w:val="22"/>
          <w:szCs w:val="22"/>
        </w:rPr>
        <w:t xml:space="preserve">, chyba że doręczenie następuje za pomocą </w:t>
      </w:r>
      <w:r w:rsidR="00675BAA" w:rsidRPr="00F95794">
        <w:rPr>
          <w:rFonts w:cs="Times New Roman"/>
          <w:b/>
          <w:sz w:val="22"/>
          <w:szCs w:val="22"/>
        </w:rPr>
        <w:t>środków komunikacji elektronicznej</w:t>
      </w:r>
      <w:r>
        <w:rPr>
          <w:rFonts w:cs="Times New Roman"/>
          <w:sz w:val="22"/>
          <w:szCs w:val="22"/>
        </w:rPr>
        <w:t>. W razie niedopełnienia ww. obowiązku, pismo uważa się za doręczone pod dotychczasowym adresem.</w:t>
      </w:r>
    </w:p>
    <w:p w14:paraId="6BB4A827"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w:t>
      </w:r>
      <w:r w:rsidR="00344297" w:rsidRPr="00344297">
        <w:rPr>
          <w:rFonts w:cs="Times New Roman"/>
          <w:sz w:val="22"/>
          <w:szCs w:val="22"/>
        </w:rPr>
        <w:t>lub doręczenie nie odbywa się za pomocą środków komunikacji elektronicznej</w:t>
      </w:r>
      <w:r w:rsidR="00344297">
        <w:rPr>
          <w:rFonts w:cs="Times New Roman"/>
          <w:sz w:val="22"/>
          <w:szCs w:val="22"/>
        </w:rPr>
        <w:t>,</w:t>
      </w:r>
      <w:r w:rsidR="00344297" w:rsidRPr="00344297">
        <w:rPr>
          <w:rFonts w:cs="Times New Roman"/>
          <w:sz w:val="22"/>
          <w:szCs w:val="22"/>
        </w:rPr>
        <w:t xml:space="preserve"> </w:t>
      </w:r>
      <w:r>
        <w:rPr>
          <w:rFonts w:cs="Times New Roman"/>
          <w:sz w:val="22"/>
          <w:szCs w:val="22"/>
        </w:rPr>
        <w:t xml:space="preserve">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CA3CBC5" w14:textId="77777777"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14:paraId="02CCF1C1"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 xml:space="preserve">Jednocześnie z </w:t>
      </w:r>
      <w:r>
        <w:rPr>
          <w:rFonts w:cs="Times New Roman"/>
          <w:b/>
          <w:bCs/>
          <w:sz w:val="22"/>
          <w:szCs w:val="22"/>
        </w:rPr>
        <w:lastRenderedPageBreak/>
        <w:t>wniesieniem prośby należy uzupełnić dokumenty, które wymienione były w wezwaniu lub dokonać wymienionych w nim czynności.</w:t>
      </w:r>
    </w:p>
    <w:p w14:paraId="6096F84F" w14:textId="77777777"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031F1694" w14:textId="77777777"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14:paraId="5AB1E1C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752FDACC"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7E9C1D7"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6DBE2726" w14:textId="77777777" w:rsidR="00774182" w:rsidRPr="00F95794"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32F0D909"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5CC30E67"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420C60FB"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6FF155AC" w14:textId="77777777" w:rsidR="00774182" w:rsidRPr="00DD7CFC" w:rsidRDefault="00774182" w:rsidP="00F95794">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t xml:space="preserve">udzielenie zezwolenia  na pobyt czasowy w celu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1870952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3217DC8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5874FB11"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lastRenderedPageBreak/>
        <w:t>udzielenie zezwolenia na pobyt rezydenta długoterminowego UE – 640 zł</w:t>
      </w:r>
    </w:p>
    <w:p w14:paraId="1AD09FF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5095393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14:paraId="07C1E50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347D0248"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3ACD66D6"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74EF020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1923 z późn. zm.</w:t>
      </w:r>
      <w:r w:rsidR="003C531F">
        <w:rPr>
          <w:rFonts w:cs="Times New Roman"/>
          <w:sz w:val="22"/>
          <w:szCs w:val="22"/>
        </w:rPr>
        <w:t>)</w:t>
      </w:r>
      <w:r w:rsidRPr="00DD7CFC">
        <w:rPr>
          <w:rFonts w:cs="Times New Roman"/>
          <w:sz w:val="22"/>
          <w:szCs w:val="22"/>
        </w:rPr>
        <w:t xml:space="preserve"> </w:t>
      </w:r>
    </w:p>
    <w:p w14:paraId="102E6C31" w14:textId="393D31ED"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8" w:anchor="/document/18053962?unitId=art(160)pkt(4)&amp;cm=DOCUMENT" w:history="1">
        <w:r w:rsidRPr="00B75E36">
          <w:rPr>
            <w:rStyle w:val="Hipercze"/>
            <w:rFonts w:cs="Times New Roman"/>
            <w:color w:val="auto"/>
            <w:sz w:val="22"/>
            <w:szCs w:val="22"/>
            <w:u w:val="none"/>
          </w:rPr>
          <w:t>art. 160 pkt 4</w:t>
        </w:r>
      </w:hyperlink>
      <w:r w:rsidRPr="00B75E36">
        <w:rPr>
          <w:rFonts w:cs="Times New Roman"/>
          <w:sz w:val="22"/>
          <w:szCs w:val="22"/>
        </w:rPr>
        <w:t xml:space="preserve">, </w:t>
      </w:r>
      <w:hyperlink r:id="rId9" w:anchor="/document/18053962?unitId=art(160)pkt(5)&amp;cm=DOCUMENT" w:history="1">
        <w:r w:rsidRPr="00B75E36">
          <w:rPr>
            <w:rStyle w:val="Hipercze"/>
            <w:rFonts w:cs="Times New Roman"/>
            <w:color w:val="auto"/>
            <w:sz w:val="22"/>
            <w:szCs w:val="22"/>
            <w:u w:val="none"/>
          </w:rPr>
          <w:t>5</w:t>
        </w:r>
      </w:hyperlink>
      <w:r w:rsidRPr="00B75E36">
        <w:rPr>
          <w:rFonts w:cs="Times New Roman"/>
          <w:sz w:val="22"/>
          <w:szCs w:val="22"/>
        </w:rPr>
        <w:t xml:space="preserve"> lub </w:t>
      </w:r>
      <w:hyperlink r:id="rId10" w:anchor="/document/18053962?unitId=art(160)pkt(6)&amp;cm=DOCUMENT" w:history="1">
        <w:r w:rsidRPr="00B75E36">
          <w:rPr>
            <w:rStyle w:val="Hipercze"/>
            <w:rFonts w:cs="Times New Roman"/>
            <w:color w:val="auto"/>
            <w:sz w:val="22"/>
            <w:szCs w:val="22"/>
            <w:u w:val="none"/>
          </w:rPr>
          <w:t>6</w:t>
        </w:r>
      </w:hyperlink>
      <w:r w:rsidRPr="00B75E36">
        <w:rPr>
          <w:rFonts w:cs="Times New Roman"/>
          <w:sz w:val="22"/>
          <w:szCs w:val="22"/>
        </w:rPr>
        <w:t xml:space="preserve">, </w:t>
      </w:r>
      <w:hyperlink r:id="rId11" w:anchor="/document/18053962?unitId=art(176)&amp;cm=DOCUMENT" w:history="1">
        <w:r w:rsidRPr="00B75E36">
          <w:rPr>
            <w:rStyle w:val="Hipercze"/>
            <w:rFonts w:cs="Times New Roman"/>
            <w:color w:val="auto"/>
            <w:sz w:val="22"/>
            <w:szCs w:val="22"/>
            <w:u w:val="none"/>
          </w:rPr>
          <w:t>art. 176</w:t>
        </w:r>
      </w:hyperlink>
      <w:r w:rsidRPr="00B75E36">
        <w:rPr>
          <w:rFonts w:cs="Times New Roman"/>
          <w:sz w:val="22"/>
          <w:szCs w:val="22"/>
        </w:rPr>
        <w:t xml:space="preserve"> i </w:t>
      </w:r>
      <w:hyperlink r:id="rId12" w:anchor="/document/18053962?unitId=art(186)ust(1)pkt(8)&amp;cm=DOCUMENT" w:history="1">
        <w:r w:rsidRPr="00B75E36">
          <w:rPr>
            <w:rStyle w:val="Hipercze"/>
            <w:rFonts w:cs="Times New Roman"/>
            <w:color w:val="auto"/>
            <w:sz w:val="22"/>
            <w:szCs w:val="22"/>
            <w:u w:val="none"/>
          </w:rPr>
          <w:t>art. 186 ust. 1 pkt 8</w:t>
        </w:r>
      </w:hyperlink>
      <w:r w:rsidRPr="00DB7648">
        <w:rPr>
          <w:rFonts w:cs="Times New Roman"/>
          <w:sz w:val="22"/>
          <w:szCs w:val="22"/>
        </w:rPr>
        <w:t xml:space="preserve"> </w:t>
      </w:r>
      <w:r w:rsidR="00AE1E41">
        <w:rPr>
          <w:rFonts w:cs="Times New Roman"/>
          <w:sz w:val="22"/>
          <w:szCs w:val="22"/>
        </w:rPr>
        <w:t xml:space="preserve">lub 9 </w:t>
      </w:r>
      <w:r w:rsidRPr="00DB7648">
        <w:rPr>
          <w:rFonts w:cs="Times New Roman"/>
          <w:sz w:val="22"/>
          <w:szCs w:val="22"/>
        </w:rPr>
        <w:t>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5FF9419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7855CA4A"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0E3E7EE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0E9848A8"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328007E"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30A7A2BD"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A1AF2A6"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66DB8772" w14:textId="77777777" w:rsidR="00774182" w:rsidRDefault="00774182">
      <w:pPr>
        <w:pStyle w:val="just"/>
        <w:spacing w:before="0" w:after="200"/>
        <w:jc w:val="both"/>
        <w:rPr>
          <w:rFonts w:ascii="Calibri" w:hAnsi="Calibri"/>
          <w:b/>
          <w:bCs/>
          <w:sz w:val="22"/>
          <w:szCs w:val="22"/>
        </w:rPr>
      </w:pPr>
    </w:p>
    <w:p w14:paraId="0EE802A6" w14:textId="77777777" w:rsidR="00774182" w:rsidRDefault="00774182">
      <w:pPr>
        <w:pStyle w:val="Nagwek1"/>
        <w:pageBreakBefore/>
        <w:spacing w:after="200"/>
      </w:pPr>
      <w:bookmarkStart w:id="50" w:name="_Toc386286352"/>
      <w:bookmarkStart w:id="51" w:name="_Toc505338738"/>
      <w:bookmarkStart w:id="52" w:name="_Toc5972859"/>
      <w:bookmarkStart w:id="53" w:name="_Toc6319904"/>
      <w:r>
        <w:lastRenderedPageBreak/>
        <w:t>ROZDZIAŁ III - PRZEDŁUŻENIE WIZY</w:t>
      </w:r>
      <w:bookmarkEnd w:id="50"/>
      <w:bookmarkEnd w:id="51"/>
      <w:bookmarkEnd w:id="52"/>
      <w:bookmarkEnd w:id="53"/>
    </w:p>
    <w:p w14:paraId="75BA52CC" w14:textId="77777777"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14:paraId="08075AAB"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1D2DFDA8" w14:textId="77777777"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14:paraId="0868DDF7"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3A180E9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47F4AA1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02E427F"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59B9CB91"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47C353D0"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2B73401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7F6F3B13"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693A3DF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7A68F6F0"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7D641D6" w14:textId="77777777"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14:paraId="61A870E7"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14:paraId="160036AC"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213E156A"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65C84E6F"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075EABD"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56BB3C82" w14:textId="77777777" w:rsidR="00774182" w:rsidRDefault="00774182">
      <w:pPr>
        <w:pStyle w:val="NormalnyWeb1"/>
        <w:spacing w:before="0" w:after="200"/>
        <w:ind w:left="1509"/>
        <w:jc w:val="both"/>
        <w:rPr>
          <w:rFonts w:ascii="Calibri" w:hAnsi="Calibri"/>
          <w:sz w:val="22"/>
          <w:szCs w:val="22"/>
        </w:rPr>
      </w:pPr>
    </w:p>
    <w:p w14:paraId="680D3DFC"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14:paraId="5F0FE8E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14:paraId="0067BA06"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6581734" w14:textId="77777777"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14:paraId="1C7EE103"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4A8AFE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14:paraId="513FB5B2"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142A4A21"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356A8D02" w14:textId="77777777"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53B06855"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14:paraId="319F6038"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4A3B07EE"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55AC092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14:paraId="43E81940" w14:textId="77777777"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14:paraId="3A1D7E4C" w14:textId="77777777"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14:paraId="1882FF7B" w14:textId="77777777"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14:paraId="748FCB4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4B773CF6"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w:t>
      </w:r>
      <w:r w:rsidRPr="00416DA1">
        <w:rPr>
          <w:rFonts w:ascii="Calibri" w:hAnsi="Calibri"/>
          <w:bCs/>
          <w:sz w:val="22"/>
          <w:szCs w:val="22"/>
        </w:rPr>
        <w:lastRenderedPageBreak/>
        <w:t>ustami, a także odwzorowuje naturalny kolor jego skóry, przedstawia wyraźnie oczy cudzoziemca, a zwłaszcza źrenice, linia oczu cudzoziemca jest równoległa do górnej krawędzi fotografii.</w:t>
      </w:r>
    </w:p>
    <w:p w14:paraId="386A8A1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6A40CE07"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532CC06D"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76DF0649"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650125EA"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14:paraId="78186489"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5AD5D680"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5892DAB8" w14:textId="77777777" w:rsidR="00774182" w:rsidRPr="002A4DC9" w:rsidRDefault="00774182" w:rsidP="00F95794">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14DDA61B"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14:paraId="163A0472"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AC94A7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273A111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14:paraId="79AE8E19"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88E40C1"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14:paraId="445706B4"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59A8F205" w14:textId="77777777" w:rsidR="00774182" w:rsidRDefault="00774182">
      <w:pPr>
        <w:pStyle w:val="NormalnyWeb1"/>
        <w:spacing w:before="0" w:after="200"/>
        <w:rPr>
          <w:rFonts w:ascii="Calibri" w:hAnsi="Calibri"/>
          <w:sz w:val="22"/>
          <w:szCs w:val="22"/>
        </w:rPr>
      </w:pPr>
    </w:p>
    <w:p w14:paraId="4159805C" w14:textId="77777777"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14:paraId="219E1B65"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498DC097" w14:textId="77777777" w:rsidR="00774182" w:rsidRDefault="00774182">
      <w:pPr>
        <w:spacing w:line="100" w:lineRule="atLeast"/>
        <w:jc w:val="both"/>
        <w:rPr>
          <w:rFonts w:cs="Times New Roman"/>
          <w:sz w:val="22"/>
          <w:szCs w:val="22"/>
        </w:rPr>
      </w:pPr>
    </w:p>
    <w:p w14:paraId="5E2244F5" w14:textId="77777777"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14:paraId="63BC5E9E" w14:textId="77777777" w:rsidR="00774182" w:rsidRDefault="00774182">
      <w:pPr>
        <w:pStyle w:val="Kolorowalistaakcent11"/>
        <w:shd w:val="clear" w:color="auto" w:fill="FFFFFF"/>
        <w:spacing w:line="100" w:lineRule="atLeast"/>
        <w:ind w:left="1440"/>
        <w:rPr>
          <w:rFonts w:cs="Times New Roman"/>
          <w:sz w:val="22"/>
          <w:szCs w:val="22"/>
        </w:rPr>
      </w:pPr>
    </w:p>
    <w:p w14:paraId="4C86B7A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67405CDB" w14:textId="77777777" w:rsidR="00774182" w:rsidRDefault="00774182">
      <w:pPr>
        <w:pStyle w:val="Kolorowalistaakcent11"/>
        <w:spacing w:line="100" w:lineRule="atLeast"/>
        <w:rPr>
          <w:rFonts w:cs="Times New Roman"/>
          <w:sz w:val="22"/>
          <w:szCs w:val="22"/>
        </w:rPr>
      </w:pPr>
    </w:p>
    <w:p w14:paraId="2B371992"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7BDCD1F9" w14:textId="77777777" w:rsidR="00774182" w:rsidRDefault="00774182" w:rsidP="00601A8C"/>
    <w:p w14:paraId="617038CA"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293F76A0" w14:textId="77777777" w:rsidR="00601A8C" w:rsidRDefault="00601A8C" w:rsidP="00601A8C"/>
    <w:p w14:paraId="02B6986B"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3201EE81" w14:textId="77777777" w:rsidR="00601A8C" w:rsidRDefault="00601A8C" w:rsidP="00601A8C"/>
    <w:p w14:paraId="0F279619"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7CB5EF48" w14:textId="77777777" w:rsidR="003213E9" w:rsidRDefault="003213E9" w:rsidP="00601A8C"/>
    <w:p w14:paraId="6AA991D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064BF817" w14:textId="77777777" w:rsidR="00774182" w:rsidRDefault="00774182">
      <w:pPr>
        <w:pStyle w:val="Kolorowalistaakcent11"/>
        <w:spacing w:line="100" w:lineRule="atLeast"/>
        <w:rPr>
          <w:rFonts w:cs="Times New Roman"/>
          <w:sz w:val="22"/>
          <w:szCs w:val="22"/>
        </w:rPr>
      </w:pPr>
    </w:p>
    <w:p w14:paraId="2B7932D1" w14:textId="77777777" w:rsidR="00570A5A" w:rsidRDefault="00570A5A">
      <w:pPr>
        <w:pStyle w:val="Kolorowalistaakcent11"/>
        <w:spacing w:line="100" w:lineRule="atLeast"/>
        <w:rPr>
          <w:rFonts w:cs="Times New Roman"/>
          <w:sz w:val="22"/>
          <w:szCs w:val="22"/>
        </w:rPr>
      </w:pPr>
    </w:p>
    <w:p w14:paraId="639F590F" w14:textId="77777777" w:rsidR="00570A5A" w:rsidRDefault="00570A5A">
      <w:pPr>
        <w:pStyle w:val="Kolorowalistaakcent11"/>
        <w:spacing w:line="100" w:lineRule="atLeast"/>
        <w:rPr>
          <w:rFonts w:cs="Times New Roman"/>
          <w:sz w:val="22"/>
          <w:szCs w:val="22"/>
        </w:rPr>
      </w:pPr>
    </w:p>
    <w:p w14:paraId="73288C2F" w14:textId="77777777" w:rsidR="00570A5A" w:rsidRDefault="00570A5A">
      <w:pPr>
        <w:pStyle w:val="Kolorowalistaakcent11"/>
        <w:spacing w:line="100" w:lineRule="atLeast"/>
        <w:rPr>
          <w:rFonts w:cs="Times New Roman"/>
          <w:sz w:val="22"/>
          <w:szCs w:val="22"/>
        </w:rPr>
      </w:pPr>
    </w:p>
    <w:p w14:paraId="7596CAF3"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34F4D16D" w14:textId="77777777" w:rsidR="00774182" w:rsidRDefault="00774182">
      <w:pPr>
        <w:pStyle w:val="Kolorowalistaakcent11"/>
        <w:spacing w:line="100" w:lineRule="atLeast"/>
        <w:rPr>
          <w:rFonts w:cs="Times New Roman"/>
          <w:sz w:val="22"/>
          <w:szCs w:val="22"/>
        </w:rPr>
      </w:pPr>
    </w:p>
    <w:p w14:paraId="2F1313E5"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09EF151B" w14:textId="77777777" w:rsidR="00A9293D" w:rsidRDefault="00A9293D" w:rsidP="00A9293D"/>
    <w:p w14:paraId="34096947"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681892AC" w14:textId="77777777" w:rsidR="00B9750C" w:rsidRDefault="00B9750C" w:rsidP="00B9750C"/>
    <w:p w14:paraId="11BFAE13"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0185BD5D" w14:textId="77777777" w:rsidR="00B9750C" w:rsidRDefault="00B9750C" w:rsidP="00B9750C"/>
    <w:p w14:paraId="02BE3D94"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574D115C" w14:textId="77777777" w:rsidR="00A9293D" w:rsidRDefault="00A9293D">
      <w:pPr>
        <w:pStyle w:val="Kolorowalistaakcent11"/>
        <w:spacing w:line="100" w:lineRule="atLeast"/>
        <w:rPr>
          <w:rFonts w:cs="Times New Roman"/>
          <w:sz w:val="22"/>
          <w:szCs w:val="22"/>
        </w:rPr>
      </w:pPr>
    </w:p>
    <w:p w14:paraId="429FDD69" w14:textId="1396BFEF"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ZEZWOLENIE NA POBYT CZASOWY DLA CZŁONKÓW RODZIN OBYWATELI RP</w:t>
      </w:r>
      <w:r w:rsidR="0083086B" w:rsidRPr="0083086B">
        <w:t xml:space="preserve"> </w:t>
      </w:r>
      <w:r w:rsidR="0083086B" w:rsidRPr="0083086B">
        <w:rPr>
          <w:rFonts w:cs="Times New Roman"/>
          <w:b/>
          <w:bCs/>
          <w:sz w:val="22"/>
          <w:szCs w:val="22"/>
        </w:rPr>
        <w:t>ORAZ OBYWATELI UE, EOG SZWAJCARII LUB WIELKIEJ BRYTANII (UMOWA O WYSTĄPIENIU)</w:t>
      </w:r>
      <w:r w:rsidR="00774182">
        <w:rPr>
          <w:rFonts w:cs="Times New Roman"/>
          <w:b/>
          <w:bCs/>
          <w:sz w:val="22"/>
          <w:szCs w:val="22"/>
        </w:rPr>
        <w:t xml:space="preserve">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r w:rsidR="00E33617">
        <w:rPr>
          <w:rFonts w:cs="Times New Roman"/>
          <w:bCs/>
          <w:sz w:val="22"/>
          <w:szCs w:val="22"/>
        </w:rPr>
        <w:t>.</w:t>
      </w:r>
      <w:r w:rsidR="0083086B">
        <w:rPr>
          <w:rFonts w:cs="Times New Roman"/>
          <w:bCs/>
          <w:sz w:val="22"/>
          <w:szCs w:val="22"/>
        </w:rPr>
        <w:t xml:space="preserve"> </w:t>
      </w:r>
      <w:r w:rsidR="001F4D25">
        <w:rPr>
          <w:rFonts w:cs="Times New Roman"/>
          <w:bCs/>
          <w:sz w:val="22"/>
          <w:szCs w:val="22"/>
        </w:rPr>
        <w:t>Zezwolenie może być także udzielone z uwagi na wię</w:t>
      </w:r>
      <w:r w:rsidR="00E33617">
        <w:rPr>
          <w:rFonts w:cs="Times New Roman"/>
          <w:bCs/>
          <w:sz w:val="22"/>
          <w:szCs w:val="22"/>
        </w:rPr>
        <w:t>zi o charakterze rodzinnym z obywatelami RP, UE,</w:t>
      </w:r>
      <w:r w:rsidR="00E33617" w:rsidRPr="00E33617">
        <w:t xml:space="preserve"> </w:t>
      </w:r>
      <w:r w:rsidR="00E33617" w:rsidRPr="00E33617">
        <w:rPr>
          <w:rFonts w:cs="Times New Roman"/>
          <w:bCs/>
          <w:sz w:val="22"/>
          <w:szCs w:val="22"/>
        </w:rPr>
        <w:t>EOG</w:t>
      </w:r>
      <w:r w:rsidR="00E33617">
        <w:rPr>
          <w:rFonts w:cs="Times New Roman"/>
          <w:bCs/>
          <w:sz w:val="22"/>
          <w:szCs w:val="22"/>
        </w:rPr>
        <w:t>,</w:t>
      </w:r>
      <w:r w:rsidR="00E33617" w:rsidRPr="00E33617">
        <w:rPr>
          <w:rFonts w:cs="Times New Roman"/>
          <w:bCs/>
          <w:sz w:val="22"/>
          <w:szCs w:val="22"/>
        </w:rPr>
        <w:t xml:space="preserve"> Szwajcarii </w:t>
      </w:r>
      <w:r w:rsidR="00E33617">
        <w:rPr>
          <w:rFonts w:cs="Times New Roman"/>
          <w:bCs/>
          <w:sz w:val="22"/>
          <w:szCs w:val="22"/>
        </w:rPr>
        <w:t>l</w:t>
      </w:r>
      <w:r w:rsidR="00E33617" w:rsidRPr="00E33617">
        <w:rPr>
          <w:rFonts w:cs="Times New Roman"/>
          <w:bCs/>
          <w:sz w:val="22"/>
          <w:szCs w:val="22"/>
        </w:rPr>
        <w:t xml:space="preserve">ub Wielkiej Brytanii (Umowa </w:t>
      </w:r>
      <w:r w:rsidR="00E33617">
        <w:rPr>
          <w:rFonts w:cs="Times New Roman"/>
          <w:bCs/>
          <w:sz w:val="22"/>
          <w:szCs w:val="22"/>
        </w:rPr>
        <w:t>o</w:t>
      </w:r>
      <w:r w:rsidR="00E33617" w:rsidRPr="00E33617">
        <w:rPr>
          <w:rFonts w:cs="Times New Roman"/>
          <w:bCs/>
          <w:sz w:val="22"/>
          <w:szCs w:val="22"/>
        </w:rPr>
        <w:t xml:space="preserve"> Wystąpieniu)</w:t>
      </w:r>
      <w:r w:rsidR="00E33617">
        <w:rPr>
          <w:rFonts w:cs="Times New Roman"/>
          <w:bCs/>
          <w:sz w:val="22"/>
          <w:szCs w:val="22"/>
        </w:rPr>
        <w:t>.</w:t>
      </w:r>
      <w:r w:rsidR="00E33617" w:rsidRPr="00E33617">
        <w:rPr>
          <w:rFonts w:cs="Times New Roman"/>
          <w:bCs/>
          <w:sz w:val="22"/>
          <w:szCs w:val="22"/>
        </w:rPr>
        <w:t xml:space="preserve">  </w:t>
      </w:r>
      <w:r w:rsidR="00E33617">
        <w:rPr>
          <w:rFonts w:cs="Times New Roman"/>
          <w:bCs/>
          <w:sz w:val="22"/>
          <w:szCs w:val="22"/>
        </w:rPr>
        <w:t xml:space="preserve"> </w:t>
      </w:r>
    </w:p>
    <w:p w14:paraId="09FDCE5A" w14:textId="77777777" w:rsidR="00774182" w:rsidRDefault="00774182">
      <w:pPr>
        <w:pStyle w:val="Kolorowalistaakcent11"/>
        <w:spacing w:line="100" w:lineRule="atLeast"/>
        <w:rPr>
          <w:rFonts w:cs="Times New Roman"/>
          <w:sz w:val="22"/>
          <w:szCs w:val="22"/>
        </w:rPr>
      </w:pPr>
    </w:p>
    <w:p w14:paraId="68E217ED"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3D0479">
        <w:rPr>
          <w:rFonts w:cs="Times New Roman"/>
          <w:b/>
          <w:bCs/>
          <w:sz w:val="22"/>
          <w:szCs w:val="22"/>
        </w:rPr>
        <w:t xml:space="preserve"> </w:t>
      </w:r>
      <w:r w:rsidR="003D0479" w:rsidRPr="003D0479">
        <w:rPr>
          <w:rFonts w:cs="Times New Roman"/>
          <w:b/>
          <w:bCs/>
          <w:sz w:val="22"/>
          <w:szCs w:val="22"/>
        </w:rPr>
        <w:t xml:space="preserve">POBYT CUDZOZIEMCÓW NA TERYTORIUM </w:t>
      </w:r>
      <w:r w:rsidR="003D0479" w:rsidRPr="003D0479">
        <w:rPr>
          <w:rFonts w:cs="Times New Roman"/>
          <w:b/>
          <w:bCs/>
          <w:sz w:val="22"/>
          <w:szCs w:val="22"/>
        </w:rPr>
        <w:lastRenderedPageBreak/>
        <w:t>RZECZYPOSPOLITEJ POLSKIEJ W CELU KORZYSTANIA Z MOBILNOŚCI KRÓTKOTERMINOWEJ I DŁUGOTERMINOWEJ CZŁONKA RODZINY NAUKOWCA</w:t>
      </w:r>
    </w:p>
    <w:p w14:paraId="44BCD902" w14:textId="77777777" w:rsidR="00774182" w:rsidRDefault="00774182">
      <w:pPr>
        <w:pStyle w:val="Kolorowalistaakcent11"/>
        <w:spacing w:line="100" w:lineRule="atLeast"/>
        <w:rPr>
          <w:rFonts w:cs="Times New Roman"/>
          <w:sz w:val="22"/>
          <w:szCs w:val="22"/>
        </w:rPr>
      </w:pPr>
    </w:p>
    <w:p w14:paraId="1BDDE983"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2B53FA84" w14:textId="77777777" w:rsidR="00774182" w:rsidRDefault="00774182">
      <w:pPr>
        <w:pStyle w:val="Kolorowalistaakcent11"/>
        <w:spacing w:line="100" w:lineRule="atLeast"/>
        <w:rPr>
          <w:rFonts w:cs="Times New Roman"/>
          <w:sz w:val="22"/>
          <w:szCs w:val="22"/>
        </w:rPr>
      </w:pPr>
    </w:p>
    <w:p w14:paraId="4FBE6F12"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57B7EC90" w14:textId="77777777" w:rsidR="007F24AD" w:rsidRDefault="007F24AD">
      <w:pPr>
        <w:pStyle w:val="Kolorowalistaakcent11"/>
        <w:spacing w:line="100" w:lineRule="atLeast"/>
        <w:ind w:left="0"/>
        <w:jc w:val="both"/>
        <w:rPr>
          <w:rFonts w:cs="Times New Roman"/>
          <w:sz w:val="22"/>
          <w:szCs w:val="22"/>
        </w:rPr>
      </w:pPr>
    </w:p>
    <w:p w14:paraId="45FB4726"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53E559CA"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0B2842F" w14:textId="485CE226"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r w:rsidR="00FF6991">
        <w:rPr>
          <w:rFonts w:cs="Times New Roman"/>
          <w:bCs/>
          <w:sz w:val="22"/>
          <w:szCs w:val="22"/>
        </w:rPr>
        <w:t xml:space="preserve">. Zezwolenie </w:t>
      </w:r>
      <w:r w:rsidR="0083086B">
        <w:rPr>
          <w:rFonts w:cs="Times New Roman"/>
          <w:bCs/>
          <w:sz w:val="22"/>
          <w:szCs w:val="22"/>
        </w:rPr>
        <w:t>to  udziela się także</w:t>
      </w:r>
      <w:r w:rsidR="00FF6991">
        <w:rPr>
          <w:rFonts w:cs="Times New Roman"/>
          <w:bCs/>
          <w:sz w:val="22"/>
          <w:szCs w:val="22"/>
        </w:rPr>
        <w:t xml:space="preserve"> obywatelom Republiki Białorusi, którzy bezpośrednio przed złożeniem wniosku przebywali w Polsce na podstawie wizy krajowej wydanej w celu </w:t>
      </w:r>
      <w:r w:rsidR="00FF6991" w:rsidRPr="00FF6991">
        <w:rPr>
          <w:rFonts w:cs="Times New Roman"/>
          <w:bCs/>
          <w:sz w:val="22"/>
          <w:szCs w:val="22"/>
        </w:rPr>
        <w:t>przyjazdu ze względów humanitarnych, z uwagi na interes państwa lub zobowiązania międzynarodowe (z oznaczeniem „D 21” na naklejce wizowej)</w:t>
      </w:r>
      <w:r w:rsidR="00FF6991">
        <w:rPr>
          <w:rFonts w:cs="Times New Roman"/>
          <w:bCs/>
          <w:sz w:val="22"/>
          <w:szCs w:val="22"/>
        </w:rPr>
        <w:t xml:space="preserve">. </w:t>
      </w:r>
    </w:p>
    <w:p w14:paraId="7B85C4D4"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55DCFD57" w14:textId="77777777"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14:paraId="19EFC40E"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F95794">
        <w:rPr>
          <w:b/>
          <w:sz w:val="22"/>
          <w:szCs w:val="22"/>
        </w:rPr>
        <w:t>połączenia z rodziną składanego w imieniu cudzoziemca przebywającego poza granicami Polski</w:t>
      </w:r>
      <w:r w:rsidR="00F34ADC" w:rsidRPr="00F95794">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F95794">
        <w:rPr>
          <w:b/>
          <w:sz w:val="22"/>
          <w:szCs w:val="22"/>
        </w:rPr>
        <w:t>, o którym mowa w pkt IV, V, VI lub VIII Rozdziału IV ppkt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w:t>
      </w:r>
      <w:r w:rsidRPr="00DD7CFC">
        <w:rPr>
          <w:rFonts w:cs="Times New Roman"/>
          <w:sz w:val="22"/>
          <w:szCs w:val="22"/>
        </w:rPr>
        <w:lastRenderedPageBreak/>
        <w:t xml:space="preserve">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E41119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414BE8A1"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828331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593DDC70"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53EAD06"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40808E14"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1ED7795F"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4B57FEC3"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09D56319"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5A476AE8"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00DD224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3E79732F"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o którym mowa w pkt IV, V, VI lub VIII Rozdziału IV ppkt 4.6.12</w:t>
      </w:r>
      <w:r w:rsidRPr="002E550B">
        <w:t xml:space="preserve"> </w:t>
      </w:r>
      <w:r w:rsidRPr="00F95794">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5444A70B"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z mobilności długoterminowej</w:t>
      </w:r>
      <w:r w:rsidRPr="00DD7CFC">
        <w:rPr>
          <w:rFonts w:eastAsia="Times New Roman" w:cs="Times New Roman"/>
          <w:sz w:val="22"/>
          <w:szCs w:val="22"/>
        </w:rPr>
        <w:t xml:space="preserve"> </w:t>
      </w:r>
      <w:r w:rsidR="00F246D5" w:rsidRPr="00F95794">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68C9358C"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0A1832ED"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5D665343"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39950EC7" w14:textId="77777777" w:rsidR="002E550B" w:rsidRPr="00DD7CFC" w:rsidRDefault="002E550B">
      <w:pPr>
        <w:spacing w:line="100" w:lineRule="atLeast"/>
        <w:jc w:val="both"/>
        <w:rPr>
          <w:rFonts w:cs="Times New Roman"/>
          <w:sz w:val="22"/>
          <w:szCs w:val="22"/>
        </w:rPr>
      </w:pPr>
      <w:r>
        <w:rPr>
          <w:rFonts w:cs="Times New Roman"/>
          <w:sz w:val="22"/>
          <w:szCs w:val="22"/>
        </w:rPr>
        <w:lastRenderedPageBreak/>
        <w:t xml:space="preserve">- </w:t>
      </w:r>
      <w:r w:rsidRPr="00DD7CFC">
        <w:rPr>
          <w:rFonts w:cs="Times New Roman"/>
          <w:b/>
          <w:bCs/>
          <w:sz w:val="22"/>
          <w:szCs w:val="22"/>
        </w:rPr>
        <w:t>zezwolenia na pobyt czasowy</w:t>
      </w:r>
      <w:r w:rsidRPr="002E550B">
        <w:rPr>
          <w:rFonts w:cs="Times New Roman"/>
          <w:b/>
          <w:bCs/>
          <w:sz w:val="22"/>
          <w:szCs w:val="22"/>
        </w:rPr>
        <w:t>, o którym mowa w pkt IV, V, VI lub VIII Rozdziału IV ppkt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2664AF2D"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7FA124BD"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640B6D3B"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256A52F7"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7AFDA219"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6F408726"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198DB691"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6CA19298"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0D81BAB9"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4E4F51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1E9B61CD" w14:textId="77777777" w:rsidR="00774182" w:rsidRDefault="00774182">
      <w:pPr>
        <w:spacing w:line="100" w:lineRule="atLeast"/>
        <w:jc w:val="both"/>
      </w:pPr>
    </w:p>
    <w:p w14:paraId="4A03C545" w14:textId="77777777"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14:paraId="0DB3D311"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46B4F556"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 xml:space="preserve">zezwolenia na pobyt czasowy w celu mobilności </w:t>
      </w:r>
      <w:r w:rsidRPr="00DD7CFC">
        <w:rPr>
          <w:rFonts w:eastAsia="Times New Roman" w:cs="Times New Roman"/>
          <w:b/>
          <w:bCs/>
          <w:sz w:val="22"/>
          <w:szCs w:val="22"/>
        </w:rPr>
        <w:lastRenderedPageBreak/>
        <w:t>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734CCFE"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2FA90391"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1FA9C9C"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0656B25D" w14:textId="77777777" w:rsidR="00774182" w:rsidRDefault="00774182">
      <w:pPr>
        <w:spacing w:line="100" w:lineRule="atLeast"/>
        <w:jc w:val="both"/>
        <w:rPr>
          <w:rFonts w:cs="Times New Roman"/>
          <w:sz w:val="22"/>
          <w:szCs w:val="22"/>
        </w:rPr>
      </w:pPr>
    </w:p>
    <w:p w14:paraId="47055B46" w14:textId="77777777"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14:paraId="338B73D3"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07E72352"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4942C712"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21DBE5EB" w14:textId="77777777"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14:paraId="0C101CD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12E83D2"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5083FFD5"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72FA6179"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 xml:space="preserve">które są nieuszkodzone, kolorowe, o dobrej ostrości, mają wymiary 35 mm x 45 mm, zostały wykonane nie wcześniej niż w ciągu 6 miesięcy przed dniem złożenia wniosku, przedstawiają wizerunek twarzy cudzoziemca od wierzchołka głowy do górnej części barków, </w:t>
      </w:r>
      <w:r w:rsidR="00F75CC6" w:rsidRPr="00F75CC6">
        <w:rPr>
          <w:rFonts w:cs="Times New Roman"/>
          <w:bCs/>
          <w:sz w:val="22"/>
          <w:szCs w:val="22"/>
        </w:rPr>
        <w:lastRenderedPageBreak/>
        <w:t>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A7A49A9"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10687EB0"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13D0D273"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D263535"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4DD40B45"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5AC127D0"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3F2136EC"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844C5D6" w14:textId="2E5CACC3"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mobilności długoterminowej </w:t>
      </w:r>
      <w:r w:rsidR="00F937DB" w:rsidRPr="00F937DB">
        <w:rPr>
          <w:rFonts w:eastAsia="Calibri" w:cs="Calibri"/>
          <w:sz w:val="22"/>
          <w:szCs w:val="22"/>
        </w:rPr>
        <w:t xml:space="preserve">pracownika kadry kierowniczej, specjalisty lub pracownika odbywającego staż,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0166953D" w14:textId="40EAC740"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późn. zm.</w:t>
      </w:r>
      <w:r w:rsidR="000A55F3">
        <w:rPr>
          <w:rFonts w:cs="Times New Roman"/>
          <w:sz w:val="22"/>
          <w:szCs w:val="22"/>
        </w:rPr>
        <w:t>)</w:t>
      </w:r>
      <w:r w:rsidRPr="00DD7CFC">
        <w:rPr>
          <w:rFonts w:cs="Times New Roman"/>
          <w:sz w:val="22"/>
          <w:szCs w:val="22"/>
        </w:rPr>
        <w:t>, w odniesieniu do cudzoziemca oraz każdego członka rodziny pozostającego na jego utrzymaniu</w:t>
      </w:r>
      <w:r w:rsidR="00F937DB">
        <w:rPr>
          <w:rFonts w:cs="Times New Roman"/>
          <w:sz w:val="22"/>
          <w:szCs w:val="22"/>
        </w:rPr>
        <w:t>(p</w:t>
      </w:r>
      <w:r w:rsidRPr="00DD7CFC">
        <w:rPr>
          <w:rFonts w:cs="Times New Roman"/>
          <w:sz w:val="22"/>
          <w:szCs w:val="22"/>
        </w:rPr>
        <w:t xml:space="preserve">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 xml:space="preserve">zezwolenia na pobyt czasowy w celu wykonywania pracy przez cudzoziemca delegowanego przez pracodawcę zagranicznego na </w:t>
      </w:r>
      <w:r w:rsidRPr="00DD7CFC">
        <w:rPr>
          <w:rFonts w:cs="Times New Roman"/>
          <w:bCs/>
          <w:sz w:val="22"/>
          <w:szCs w:val="22"/>
        </w:rPr>
        <w:lastRenderedPageBreak/>
        <w:t>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777E74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F937DB">
        <w:rPr>
          <w:rFonts w:eastAsia="Times New Roman" w:cs="Times New Roman"/>
          <w:bCs/>
          <w:sz w:val="22"/>
          <w:szCs w:val="22"/>
        </w:rPr>
        <w:t xml:space="preserve"> </w:t>
      </w:r>
      <w:r w:rsidRPr="00DD7CFC">
        <w:rPr>
          <w:rFonts w:eastAsia="Times New Roman" w:cs="Times New Roman"/>
          <w:bCs/>
          <w:sz w:val="22"/>
          <w:szCs w:val="22"/>
        </w:rPr>
        <w:t>(</w:t>
      </w:r>
      <w:r w:rsidR="00F937DB">
        <w:rPr>
          <w:rFonts w:eastAsia="Times New Roman" w:cs="Times New Roman"/>
          <w:bCs/>
          <w:sz w:val="22"/>
          <w:szCs w:val="22"/>
        </w:rPr>
        <w:t>p</w:t>
      </w:r>
      <w:r w:rsidRPr="00DD7CFC">
        <w:rPr>
          <w:rFonts w:eastAsia="Times New Roman" w:cs="Times New Roman"/>
          <w:bCs/>
          <w:sz w:val="22"/>
          <w:szCs w:val="22"/>
        </w:rPr>
        <w:t xml:space="preserve">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2DEF74E5" w14:textId="77777777" w:rsidR="00D7551E" w:rsidRPr="00D7551E" w:rsidRDefault="00D7551E" w:rsidP="00B75E36">
      <w:pPr>
        <w:numPr>
          <w:ilvl w:val="1"/>
          <w:numId w:val="18"/>
        </w:numPr>
        <w:spacing w:before="0" w:after="0" w:line="240" w:lineRule="auto"/>
        <w:ind w:left="1066" w:hanging="357"/>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w:t>
      </w:r>
      <w:r w:rsidR="00B75E36">
        <w:rPr>
          <w:rFonts w:cs="Times New Roman"/>
          <w:bCs/>
          <w:sz w:val="22"/>
          <w:szCs w:val="22"/>
        </w:rPr>
        <w:t xml:space="preserve"> </w:t>
      </w:r>
      <w:r w:rsidR="00051352">
        <w:rPr>
          <w:rFonts w:cs="Times New Roman"/>
          <w:bCs/>
          <w:sz w:val="22"/>
          <w:szCs w:val="22"/>
        </w:rPr>
        <w:t>(p</w:t>
      </w:r>
      <w:r>
        <w:rPr>
          <w:rFonts w:cs="Times New Roman"/>
          <w:bCs/>
          <w:sz w:val="22"/>
          <w:szCs w:val="22"/>
        </w:rPr>
        <w:t xml:space="preserve">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66430AF" w14:textId="3D83A226"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mobilności długoterminowej</w:t>
      </w:r>
      <w:r w:rsidR="00DC1858">
        <w:rPr>
          <w:rFonts w:eastAsia="Calibri" w:cs="Calibri"/>
          <w:sz w:val="22"/>
          <w:szCs w:val="22"/>
        </w:rPr>
        <w:t xml:space="preserve"> </w:t>
      </w:r>
      <w:r w:rsidR="00051352" w:rsidRPr="00051352">
        <w:rPr>
          <w:rFonts w:eastAsia="Calibri" w:cs="Calibri"/>
          <w:sz w:val="22"/>
          <w:szCs w:val="22"/>
        </w:rPr>
        <w:t>pracownika kadry kierowniczej, specjalisty lub pracownika odbywającego staż,</w:t>
      </w:r>
      <w:r w:rsidR="00051352">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lastRenderedPageBreak/>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5CAC8BF4"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6281FC6F"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2FBE24A3" w14:textId="356CD976"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w:t>
      </w:r>
      <w:r w:rsidRPr="00483AA1">
        <w:rPr>
          <w:rFonts w:cs="Times New Roman"/>
          <w:sz w:val="22"/>
          <w:szCs w:val="22"/>
        </w:rPr>
        <w:t>in.</w:t>
      </w:r>
      <w:r w:rsidR="009A3C0C" w:rsidRPr="00483AA1">
        <w:rPr>
          <w:rFonts w:cs="Times New Roman"/>
          <w:sz w:val="22"/>
          <w:szCs w:val="22"/>
        </w:rPr>
        <w:t xml:space="preserve"> zezwolenia dla</w:t>
      </w:r>
      <w:r w:rsidR="009A3C0C">
        <w:rPr>
          <w:rFonts w:cs="Times New Roman"/>
          <w:sz w:val="22"/>
          <w:szCs w:val="22"/>
        </w:rPr>
        <w:t xml:space="preserve"> </w:t>
      </w:r>
      <w:r w:rsidRPr="00DD7CFC">
        <w:rPr>
          <w:rFonts w:cs="Times New Roman"/>
          <w:sz w:val="22"/>
          <w:szCs w:val="22"/>
        </w:rPr>
        <w:t>małżonków obywateli polskich</w:t>
      </w:r>
      <w:r w:rsidR="00266CF6">
        <w:rPr>
          <w:rFonts w:cs="Times New Roman"/>
          <w:sz w:val="22"/>
          <w:szCs w:val="22"/>
        </w:rPr>
        <w:t>,</w:t>
      </w:r>
      <w:r w:rsidRPr="00DD7CFC">
        <w:rPr>
          <w:rFonts w:cs="Times New Roman"/>
          <w:sz w:val="22"/>
          <w:szCs w:val="22"/>
        </w:rPr>
        <w:t xml:space="preserve"> ofiar handlu ludźmi</w:t>
      </w:r>
      <w:r w:rsidR="00266CF6">
        <w:rPr>
          <w:rFonts w:cs="Times New Roman"/>
          <w:sz w:val="22"/>
          <w:szCs w:val="22"/>
        </w:rPr>
        <w:t xml:space="preserve"> oraz posiadaczy </w:t>
      </w:r>
      <w:r w:rsidR="00E54858">
        <w:rPr>
          <w:rFonts w:cs="Times New Roman"/>
          <w:sz w:val="22"/>
          <w:szCs w:val="22"/>
        </w:rPr>
        <w:t xml:space="preserve">wizy krajowej wydanej w celu przyjazdu </w:t>
      </w:r>
      <w:r w:rsidR="00E54858" w:rsidRPr="00C7617D">
        <w:rPr>
          <w:rFonts w:cs="Times New Roman"/>
          <w:sz w:val="22"/>
          <w:szCs w:val="22"/>
        </w:rPr>
        <w:t>ze względów humanitarnych, z uwagi na interes państwa lub zobowiązania międzynarodowe</w:t>
      </w:r>
      <w:r w:rsidR="00E54858" w:rsidRPr="00931DF1">
        <w:t xml:space="preserve"> </w:t>
      </w:r>
      <w:r w:rsidR="00E54858" w:rsidRPr="0073573A">
        <w:rPr>
          <w:sz w:val="22"/>
          <w:szCs w:val="22"/>
        </w:rPr>
        <w:t>(</w:t>
      </w:r>
      <w:r w:rsidR="00E54858" w:rsidRPr="0073573A">
        <w:rPr>
          <w:rFonts w:cs="Times New Roman"/>
          <w:sz w:val="22"/>
          <w:szCs w:val="22"/>
        </w:rPr>
        <w:t>obywatele Republiki Białorusi)</w:t>
      </w:r>
    </w:p>
    <w:p w14:paraId="2C9053CA"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37EB264E"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53294179"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F95794">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70C18F34"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4C9FAC56"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24A32F31"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3563D60"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2C57B4" w:rsidRPr="002C57B4">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3E7D45CC" w14:textId="77777777"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14:paraId="66EB663E" w14:textId="77777777"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14:paraId="6FBE4F22" w14:textId="77777777" w:rsidR="00774182" w:rsidRDefault="00774182">
      <w:pPr>
        <w:spacing w:line="100" w:lineRule="atLeast"/>
        <w:jc w:val="both"/>
        <w:rPr>
          <w:rFonts w:cs="Times New Roman"/>
          <w:sz w:val="22"/>
          <w:szCs w:val="22"/>
        </w:rPr>
      </w:pPr>
    </w:p>
    <w:p w14:paraId="72EEB9CB" w14:textId="77777777"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B5A970F"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6D61ED18"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60D198F8"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3E6479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14567D5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5512957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44FCFEE6"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38CBA362"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7747BAAB"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15D12AAF"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145F391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F95794">
        <w:rPr>
          <w:b/>
        </w:rPr>
        <w:t xml:space="preserve"> </w:t>
      </w:r>
      <w:r w:rsidR="00FF5906" w:rsidRPr="008D6547">
        <w:rPr>
          <w:rFonts w:eastAsia="Times New Roman" w:cs="Times New Roman"/>
          <w:b/>
          <w:bCs/>
          <w:sz w:val="22"/>
          <w:szCs w:val="22"/>
        </w:rPr>
        <w:t>niezależnie od wymiaru czasu pracy i rodzaju stosunku prawnego</w:t>
      </w:r>
      <w:r w:rsidR="00FF5906" w:rsidRPr="00F95794">
        <w:rPr>
          <w:rFonts w:eastAsia="Times New Roman" w:cs="Times New Roman"/>
          <w:bCs/>
          <w:sz w:val="22"/>
          <w:szCs w:val="22"/>
        </w:rPr>
        <w:t xml:space="preserve"> stanowiącego podstawę wykonywania pracy przez cudzoziemca</w:t>
      </w:r>
      <w:r w:rsidRPr="00F95794">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F95794">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F95794">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F95794">
        <w:rPr>
          <w:rFonts w:eastAsia="Times New Roman" w:cs="Times New Roman"/>
          <w:bCs/>
          <w:sz w:val="22"/>
          <w:szCs w:val="22"/>
        </w:rPr>
        <w:t>.</w:t>
      </w:r>
    </w:p>
    <w:p w14:paraId="241E0611"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2EDB846E"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36744A07"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2648AEC2"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4D651581"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39F6C537"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 xml:space="preserve">wizy wydanej </w:t>
      </w:r>
      <w:r w:rsidR="002F32EA" w:rsidRPr="002F32EA">
        <w:rPr>
          <w:b/>
          <w:sz w:val="22"/>
          <w:szCs w:val="22"/>
        </w:rPr>
        <w:t xml:space="preserve">przez polski organ </w:t>
      </w:r>
      <w:r w:rsidRPr="009C66C7">
        <w:rPr>
          <w:b/>
          <w:sz w:val="22"/>
          <w:szCs w:val="22"/>
        </w:rPr>
        <w:t>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4AF8902B"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14:paraId="3CBF9C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1DE40DB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0EF84F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0FCDD7B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66DA7B3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66B531E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504998E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327CCD03"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78D1AACD"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w:t>
      </w:r>
      <w:r w:rsidRPr="00361865">
        <w:rPr>
          <w:rFonts w:eastAsia="Times New Roman" w:cs="Times New Roman"/>
          <w:sz w:val="22"/>
          <w:szCs w:val="22"/>
        </w:rPr>
        <w:lastRenderedPageBreak/>
        <w:t xml:space="preserve">danym okresie, zawiesił działalność lub został wykreślony z właściwego rejestru lub jego działalność jest w okresie likwidacji. </w:t>
      </w:r>
    </w:p>
    <w:p w14:paraId="1E927BF3" w14:textId="77777777" w:rsidR="00664349" w:rsidRPr="00664349" w:rsidRDefault="00664349" w:rsidP="00664349">
      <w:pPr>
        <w:spacing w:line="100" w:lineRule="atLeast"/>
        <w:jc w:val="both"/>
        <w:rPr>
          <w:rFonts w:eastAsia="Times New Roman" w:cs="Times New Roman"/>
          <w:sz w:val="22"/>
          <w:szCs w:val="22"/>
        </w:rPr>
      </w:pPr>
      <w:r w:rsidRPr="00F95794">
        <w:rPr>
          <w:rFonts w:eastAsia="Times New Roman" w:cs="Times New Roman"/>
          <w:b/>
          <w:sz w:val="22"/>
          <w:szCs w:val="22"/>
        </w:rPr>
        <w:t>W decyzji o udzieleniu cudzoziemcowi zezwolenia na pobyt czasowy i pracę</w:t>
      </w:r>
      <w:r w:rsidRPr="00664349">
        <w:rPr>
          <w:rFonts w:eastAsia="Times New Roman" w:cs="Times New Roman"/>
          <w:sz w:val="22"/>
          <w:szCs w:val="22"/>
        </w:rPr>
        <w:t xml:space="preserve">, poza okresem ważności tego zezwolenia, </w:t>
      </w:r>
      <w:r w:rsidRPr="00F95794">
        <w:rPr>
          <w:rFonts w:eastAsia="Times New Roman" w:cs="Times New Roman"/>
          <w:b/>
          <w:sz w:val="22"/>
          <w:szCs w:val="22"/>
        </w:rPr>
        <w:t>wskazuje się</w:t>
      </w:r>
      <w:r w:rsidRPr="00664349">
        <w:rPr>
          <w:rFonts w:eastAsia="Times New Roman" w:cs="Times New Roman"/>
          <w:sz w:val="22"/>
          <w:szCs w:val="22"/>
        </w:rPr>
        <w:t>:</w:t>
      </w:r>
    </w:p>
    <w:p w14:paraId="74A9EE51"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36289FD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4F891C9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5A1A1DF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36FBD85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6A7F62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249BCB08"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F95794">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F95794">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07C8ABAE"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386EE769" w14:textId="77777777" w:rsidR="00664349" w:rsidRDefault="00664349">
      <w:pPr>
        <w:spacing w:line="100" w:lineRule="atLeast"/>
        <w:jc w:val="both"/>
        <w:rPr>
          <w:rFonts w:eastAsia="Times New Roman" w:cs="Times New Roman"/>
          <w:sz w:val="22"/>
          <w:szCs w:val="22"/>
        </w:rPr>
      </w:pPr>
    </w:p>
    <w:p w14:paraId="11B07FA3"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3B1D578C"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6FB46CB3"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F95794">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F95794">
        <w:rPr>
          <w:rFonts w:cs="Times New Roman"/>
          <w:b/>
          <w:sz w:val="22"/>
          <w:szCs w:val="22"/>
        </w:rPr>
        <w:t>lub w warunkach zwolnienia z obowiązku posiadania zezwolenia na pracę</w:t>
      </w:r>
      <w:r w:rsidRPr="007C124D">
        <w:rPr>
          <w:rFonts w:cs="Times New Roman"/>
          <w:sz w:val="22"/>
          <w:szCs w:val="22"/>
        </w:rPr>
        <w:t>, lub</w:t>
      </w:r>
    </w:p>
    <w:p w14:paraId="77BAFCDF"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5B83DBF0"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6C9979CD"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56E291BA"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4CFD67E8" w14:textId="77777777" w:rsidR="001E101F" w:rsidRPr="00361865" w:rsidRDefault="001E101F">
      <w:pPr>
        <w:spacing w:line="100" w:lineRule="atLeast"/>
        <w:jc w:val="both"/>
        <w:rPr>
          <w:rFonts w:cs="Times New Roman"/>
          <w:sz w:val="22"/>
          <w:szCs w:val="22"/>
        </w:rPr>
      </w:pPr>
      <w:r w:rsidRPr="00F95794">
        <w:rPr>
          <w:rFonts w:cs="Times New Roman"/>
          <w:b/>
          <w:sz w:val="22"/>
          <w:szCs w:val="22"/>
        </w:rPr>
        <w:lastRenderedPageBreak/>
        <w:t>Zmianie nie podlega okres ważności zezwolenia na pobyt czasowy i pracę</w:t>
      </w:r>
      <w:r w:rsidRPr="001E101F">
        <w:rPr>
          <w:rFonts w:cs="Times New Roman"/>
          <w:sz w:val="22"/>
          <w:szCs w:val="22"/>
        </w:rPr>
        <w:t>.</w:t>
      </w:r>
    </w:p>
    <w:p w14:paraId="3088193B" w14:textId="77777777" w:rsidR="00774182" w:rsidRDefault="001E101F">
      <w:pPr>
        <w:spacing w:line="100" w:lineRule="atLeast"/>
        <w:jc w:val="both"/>
        <w:rPr>
          <w:rFonts w:cs="Times New Roman"/>
          <w:sz w:val="22"/>
          <w:szCs w:val="22"/>
        </w:rPr>
      </w:pPr>
      <w:r>
        <w:rPr>
          <w:rFonts w:cs="Times New Roman"/>
          <w:sz w:val="22"/>
          <w:szCs w:val="22"/>
        </w:rPr>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703CC020" w14:textId="77777777" w:rsidR="002D1796" w:rsidRDefault="002D1796">
      <w:pPr>
        <w:spacing w:line="100" w:lineRule="atLeast"/>
        <w:jc w:val="both"/>
        <w:rPr>
          <w:rFonts w:cs="Times New Roman"/>
          <w:sz w:val="22"/>
          <w:szCs w:val="22"/>
        </w:rPr>
      </w:pPr>
    </w:p>
    <w:p w14:paraId="65A387B4"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4D99FCCD"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27841A58"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11F35B97"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400D7D7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F95794">
        <w:rPr>
          <w:rFonts w:eastAsia="Times New Roman" w:cs="Times New Roman"/>
          <w:bCs/>
          <w:sz w:val="22"/>
          <w:szCs w:val="22"/>
        </w:rPr>
        <w:t>wysokość minimalnego wynagrodzenia za pracę</w:t>
      </w:r>
      <w:r w:rsidR="005164FE" w:rsidRPr="00F95794">
        <w:t xml:space="preserve"> </w:t>
      </w:r>
      <w:r w:rsidR="005164FE" w:rsidRPr="00F95794">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6093B86A"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1E16A77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6622EB0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649F35D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F95794">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F95794">
        <w:rPr>
          <w:rFonts w:cs="Times New Roman"/>
          <w:sz w:val="22"/>
          <w:szCs w:val="22"/>
        </w:rPr>
        <w:t>na innych warunkach niż określone w zezwoleniu</w:t>
      </w:r>
      <w:r w:rsidRPr="002D1796">
        <w:rPr>
          <w:rFonts w:cs="Times New Roman"/>
          <w:sz w:val="22"/>
          <w:szCs w:val="22"/>
        </w:rPr>
        <w:t xml:space="preserve">, jeżeli: </w:t>
      </w:r>
    </w:p>
    <w:p w14:paraId="4AE28D0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7049C17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588F4C8A"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0C783C67" w14:textId="77777777" w:rsidR="00F3046E" w:rsidRPr="00F3046E" w:rsidRDefault="00F3046E">
      <w:pPr>
        <w:spacing w:line="100" w:lineRule="atLeast"/>
        <w:jc w:val="both"/>
        <w:rPr>
          <w:rFonts w:cs="Times New Roman"/>
          <w:sz w:val="22"/>
          <w:szCs w:val="22"/>
        </w:rPr>
      </w:pPr>
      <w:r w:rsidRPr="00F95794">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F95794">
        <w:rPr>
          <w:rFonts w:cs="Times New Roman"/>
          <w:b/>
          <w:sz w:val="22"/>
          <w:szCs w:val="22"/>
        </w:rPr>
        <w:t>formularzu</w:t>
      </w:r>
      <w:r w:rsidRPr="00F3046E">
        <w:rPr>
          <w:rFonts w:cs="Times New Roman"/>
          <w:sz w:val="22"/>
          <w:szCs w:val="22"/>
        </w:rPr>
        <w:t xml:space="preserve"> </w:t>
      </w:r>
      <w:r w:rsidR="00A87CF2" w:rsidRPr="00F95794">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7BB1EEF7"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742978BB"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760999A3" w14:textId="77777777" w:rsidR="00EF4E68" w:rsidRDefault="00EF4E68">
      <w:pPr>
        <w:spacing w:line="100" w:lineRule="atLeast"/>
        <w:jc w:val="both"/>
        <w:rPr>
          <w:rFonts w:cs="Times New Roman"/>
          <w:sz w:val="22"/>
          <w:szCs w:val="22"/>
        </w:rPr>
      </w:pPr>
    </w:p>
    <w:p w14:paraId="6957FE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6FC09BD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F95794">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F95794">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4B2827E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5E8EBE6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252A485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6225CE7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5F6E0F5B"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1C500062"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442B7FC6"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53D1B668" w14:textId="77777777" w:rsidR="009232E5" w:rsidRPr="00F95794"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2F4F87B4"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1915C8A7" w14:textId="77777777" w:rsidR="008823F0" w:rsidRPr="00361865" w:rsidRDefault="008823F0">
      <w:pPr>
        <w:spacing w:line="100" w:lineRule="atLeast"/>
        <w:jc w:val="both"/>
        <w:rPr>
          <w:rFonts w:cs="Times New Roman"/>
          <w:sz w:val="22"/>
          <w:szCs w:val="22"/>
        </w:rPr>
      </w:pPr>
    </w:p>
    <w:p w14:paraId="73BF7459"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12DF77B1" w14:textId="77777777" w:rsidR="00774182" w:rsidRDefault="00774182">
      <w:pPr>
        <w:spacing w:line="100" w:lineRule="atLeast"/>
        <w:jc w:val="both"/>
        <w:rPr>
          <w:rFonts w:cs="Times New Roman"/>
          <w:sz w:val="22"/>
          <w:szCs w:val="22"/>
        </w:rPr>
      </w:pPr>
    </w:p>
    <w:p w14:paraId="21FF706F" w14:textId="77777777"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lastRenderedPageBreak/>
        <w:t>4.6.2. ZEZWOLENIE NA POBYT CZASOWY W CELU WYKONYWANIA PRACY W ZAWODZIE WYMAGAJĄCYM WYSOKICH KWALIFIKACJI</w:t>
      </w:r>
      <w:bookmarkEnd w:id="110"/>
      <w:bookmarkEnd w:id="111"/>
      <w:bookmarkEnd w:id="112"/>
      <w:bookmarkEnd w:id="113"/>
      <w:r>
        <w:t xml:space="preserve"> </w:t>
      </w:r>
    </w:p>
    <w:p w14:paraId="5F890F77" w14:textId="77777777"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14:paraId="28232A77"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6820CFB9"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4DCDEAC3"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FB40C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695696B8"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39E0FD4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0760ED2D"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C77982A"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03153B4F"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6090F414"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33F08DD1"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2E7D60A5"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1AF16BFE"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3AC89E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F95794">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 xml:space="preserve">ogłaszanego przez Prezesa Głównego Urzędu Statystycznego na podstawie art. 20 pkt 1 lit. a ustawy z dnia 17 grudnia 1998 r. o emeryturach i rentach z Funduszu Ubezpieczeń Społecznych (t.j.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291, z późn.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 xml:space="preserve">odmawia się wszczęcia </w:t>
      </w:r>
      <w:r w:rsidRPr="00361865">
        <w:rPr>
          <w:rFonts w:cs="Times New Roman"/>
          <w:b/>
          <w:sz w:val="22"/>
          <w:szCs w:val="22"/>
        </w:rPr>
        <w:lastRenderedPageBreak/>
        <w:t>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3D801847" w14:textId="77777777"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7630296A"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30B1CE9B"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304FD6F8"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01F6A697"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6E618EB3"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 xml:space="preserve">wizy wydanej </w:t>
      </w:r>
      <w:r w:rsidR="00B65B1E" w:rsidRPr="00B65B1E">
        <w:rPr>
          <w:rFonts w:eastAsia="Calibri" w:cs="Calibri"/>
          <w:b/>
          <w:bCs/>
          <w:sz w:val="22"/>
          <w:szCs w:val="22"/>
        </w:rPr>
        <w:t xml:space="preserve">przez polski organ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2FAC4A7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14:paraId="7FB07A5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3052124E"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579504E3"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E96E68" w14:textId="77777777"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14:paraId="383D3B83"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2020DF1E"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281C432A"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5F495DC0"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1C9E7122"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0566EBCA" w14:textId="77777777" w:rsidR="00774182" w:rsidRDefault="00774182">
      <w:pPr>
        <w:spacing w:line="100" w:lineRule="atLeast"/>
        <w:jc w:val="both"/>
        <w:rPr>
          <w:rFonts w:cs="Times New Roman"/>
          <w:sz w:val="22"/>
          <w:szCs w:val="22"/>
        </w:rPr>
      </w:pPr>
      <w:r>
        <w:rPr>
          <w:rFonts w:cs="Times New Roman"/>
          <w:b/>
          <w:sz w:val="22"/>
          <w:szCs w:val="22"/>
        </w:rPr>
        <w:lastRenderedPageBreak/>
        <w:t>Zmiany zezwolenia wojewoda odmawia</w:t>
      </w:r>
      <w:r>
        <w:rPr>
          <w:rFonts w:cs="Times New Roman"/>
          <w:sz w:val="22"/>
          <w:szCs w:val="22"/>
        </w:rPr>
        <w:t>, gdy:</w:t>
      </w:r>
    </w:p>
    <w:p w14:paraId="58704DF8"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676BF5AA" w14:textId="77777777"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14:paraId="33BC5B0B"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5BFD7821"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25F6809A"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7CB05C0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14C74858"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C2F1CA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766C085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2988D63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018F938B"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7C1BE381"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4F3CBE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27E2C5B9" w14:textId="77777777"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41C80B65"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3269FC95"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270BA045" w14:textId="77777777"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14:paraId="04103D2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7E05C817" w14:textId="77777777" w:rsidR="00774182" w:rsidRPr="00361865" w:rsidRDefault="00774182">
      <w:pPr>
        <w:pStyle w:val="Tekstpodstawowy"/>
        <w:rPr>
          <w:rFonts w:ascii="Calibri" w:hAnsi="Calibri"/>
          <w:sz w:val="22"/>
          <w:szCs w:val="22"/>
        </w:rPr>
      </w:pPr>
    </w:p>
    <w:p w14:paraId="3EDA27E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52395A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7D587A8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4662A6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51959667"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72B7CBFA"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10191881"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2DCDC8E2"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4AA04C89"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2A4F3B9"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D26AC6B"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1FB13EC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DC2CBD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65142EAC" w14:textId="77777777" w:rsidR="00E83F55" w:rsidRPr="00361865" w:rsidRDefault="00E83F55" w:rsidP="00E83F55">
      <w:pPr>
        <w:pStyle w:val="Tekstpodstawowy"/>
        <w:spacing w:before="0" w:line="240" w:lineRule="auto"/>
        <w:rPr>
          <w:rFonts w:ascii="Calibri" w:hAnsi="Calibri"/>
          <w:sz w:val="22"/>
          <w:szCs w:val="22"/>
        </w:rPr>
      </w:pPr>
    </w:p>
    <w:p w14:paraId="524F5A12"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493F39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poźn. zm.).</w:t>
      </w:r>
    </w:p>
    <w:p w14:paraId="1988499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1C7B6D5D"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461F3DE9"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3796E52B"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32E26E1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lastRenderedPageBreak/>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33A5A55F"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74C5F8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69DBB2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2C6DDE30"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0DF1A837"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0ACEF21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02B1BDA"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50D84174"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1353CF04"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1139980F"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698B357D"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1C8FE589" w14:textId="77777777" w:rsidR="00BA1098" w:rsidRPr="00361865" w:rsidRDefault="00BA1098">
      <w:pPr>
        <w:pStyle w:val="Tekstpodstawowy"/>
        <w:rPr>
          <w:rFonts w:ascii="Calibri" w:hAnsi="Calibri"/>
          <w:b/>
          <w:bCs/>
          <w:sz w:val="22"/>
          <w:szCs w:val="22"/>
        </w:rPr>
      </w:pPr>
    </w:p>
    <w:p w14:paraId="57658C8A"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6DCD66D1"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7BEE5436"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0121983A"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00D99F3F"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37BEF3E1"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lastRenderedPageBreak/>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339EC25C"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6C9316D1" w14:textId="77777777"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14:paraId="61DF3022"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A466AE2"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7F3479"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4D0CCDAA"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F3AC613"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CCDC682"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4D452997"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715960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0CE41F66"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26954E12"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48E0BCFD"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70BF1571"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6DA68097"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27A01A77" w14:textId="77777777" w:rsidR="00566B58" w:rsidRPr="00361865" w:rsidRDefault="00566B58" w:rsidP="00566B58">
      <w:pPr>
        <w:jc w:val="both"/>
        <w:rPr>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44241994" w14:textId="77777777" w:rsidR="00566B58" w:rsidRPr="00361865" w:rsidRDefault="00566B58">
      <w:pPr>
        <w:pStyle w:val="Tekstpodstawowy"/>
        <w:rPr>
          <w:rFonts w:ascii="Calibri" w:hAnsi="Calibri"/>
          <w:sz w:val="22"/>
          <w:szCs w:val="22"/>
        </w:rPr>
      </w:pPr>
    </w:p>
    <w:p w14:paraId="37F60E25"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758970F0" w14:textId="77777777" w:rsidR="00BA1098" w:rsidRPr="00361865" w:rsidRDefault="00BA1098">
      <w:pPr>
        <w:pStyle w:val="Tekstpodstawowy"/>
        <w:rPr>
          <w:rFonts w:ascii="Calibri" w:hAnsi="Calibri"/>
          <w:sz w:val="22"/>
          <w:szCs w:val="22"/>
        </w:rPr>
      </w:pPr>
    </w:p>
    <w:p w14:paraId="34BE9C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0F8D6B7F"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1) okoliczności sprawy wskazują, że jest wykorzystywane w innym celu niż cel, w jakim zostało udzielone, lub</w:t>
      </w:r>
    </w:p>
    <w:p w14:paraId="3F61A8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077D38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2FFBE5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6DA2FCF6"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20CF4AED"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B7A2CC1" w14:textId="77777777" w:rsidR="00304355" w:rsidRPr="00361865" w:rsidRDefault="00304355">
      <w:pPr>
        <w:pStyle w:val="Tekstpodstawowy"/>
        <w:rPr>
          <w:rFonts w:ascii="Calibri" w:hAnsi="Calibri"/>
          <w:sz w:val="22"/>
          <w:szCs w:val="22"/>
        </w:rPr>
      </w:pPr>
    </w:p>
    <w:p w14:paraId="2913CCF8"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77AB0C4C"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7803C7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4404B32C"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035A7E3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1A8FF03"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B4BF9AC"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CB5FE51"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6CEA6A86"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80595A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94C2FEC" w14:textId="77777777"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4AD72004"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39F40488" w14:textId="77777777" w:rsidR="00774182" w:rsidRPr="00361865" w:rsidRDefault="00774182">
      <w:pPr>
        <w:pStyle w:val="Tekstpodstawowy"/>
        <w:rPr>
          <w:rFonts w:ascii="Calibri" w:hAnsi="Calibri"/>
          <w:sz w:val="22"/>
          <w:szCs w:val="22"/>
        </w:rPr>
      </w:pPr>
    </w:p>
    <w:p w14:paraId="615EAF65" w14:textId="77777777"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14:paraId="087B954E" w14:textId="77777777" w:rsidR="00774182" w:rsidRPr="00361865" w:rsidRDefault="00774182" w:rsidP="002D51ED">
      <w:pPr>
        <w:pStyle w:val="Nagwek3"/>
        <w:rPr>
          <w:b/>
          <w:bCs/>
        </w:rPr>
      </w:pPr>
    </w:p>
    <w:p w14:paraId="081B7C20"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w:t>
      </w:r>
      <w:r w:rsidRPr="00361865">
        <w:rPr>
          <w:rFonts w:ascii="Calibri" w:hAnsi="Calibri"/>
          <w:sz w:val="22"/>
          <w:szCs w:val="22"/>
        </w:rPr>
        <w:lastRenderedPageBreak/>
        <w:t xml:space="preserve">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2175803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33C568DF"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3754FC25"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5259D5B5"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5B68586B" w14:textId="2AE4E219" w:rsidR="00774182" w:rsidRPr="00361865" w:rsidRDefault="00246156">
      <w:pPr>
        <w:pStyle w:val="Tekstpodstawowy"/>
        <w:rPr>
          <w:rFonts w:ascii="Calibri" w:hAnsi="Calibri"/>
          <w:sz w:val="22"/>
          <w:szCs w:val="22"/>
        </w:rPr>
      </w:pPr>
      <w:bookmarkStart w:id="121" w:name="_Hlk110240531"/>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0B527F">
        <w:rPr>
          <w:rFonts w:ascii="Calibri" w:hAnsi="Calibri"/>
          <w:bCs/>
          <w:sz w:val="22"/>
          <w:szCs w:val="22"/>
        </w:rPr>
        <w:t xml:space="preserve"> w formie pisemnej </w:t>
      </w:r>
      <w:r w:rsidR="00782BDD" w:rsidRPr="009C66C7">
        <w:rPr>
          <w:rFonts w:ascii="Calibri" w:hAnsi="Calibri"/>
          <w:bCs/>
          <w:sz w:val="22"/>
          <w:szCs w:val="22"/>
        </w:rPr>
        <w:t>w postaci papierowej albo w postaci elektronicznej</w:t>
      </w:r>
      <w:r w:rsidR="000B527F" w:rsidRPr="000B527F">
        <w:t xml:space="preserve"> </w:t>
      </w:r>
      <w:r w:rsidR="000B527F" w:rsidRPr="000B527F">
        <w:rPr>
          <w:rFonts w:ascii="Calibri" w:hAnsi="Calibri"/>
          <w:bCs/>
          <w:sz w:val="22"/>
          <w:szCs w:val="22"/>
        </w:rPr>
        <w:t>wnoszonej na elektroniczną skrzynkę podawczą Szefa Urzędu</w:t>
      </w:r>
      <w:r w:rsidR="000B527F">
        <w:rPr>
          <w:rFonts w:ascii="Calibri" w:hAnsi="Calibri"/>
          <w:bCs/>
          <w:sz w:val="22"/>
          <w:szCs w:val="22"/>
        </w:rPr>
        <w:t xml:space="preserve"> do Spraw Cudzoziemców</w:t>
      </w:r>
      <w:r w:rsidR="00782BDD" w:rsidRPr="009C66C7">
        <w:rPr>
          <w:rFonts w:ascii="Calibri" w:hAnsi="Calibri"/>
          <w:bCs/>
          <w:sz w:val="22"/>
          <w:szCs w:val="22"/>
        </w:rPr>
        <w:t xml:space="preserve">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bookmarkEnd w:id="121"/>
    <w:p w14:paraId="4D14EEA4"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3713E764"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11A0AAB1"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5BC10717"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739DF70"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223D9C9D"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0ADED1B"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14:paraId="1B6DF5E2"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647EA71B"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69DDA600"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77363D1E"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76D3900C"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2D4A08C8"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lastRenderedPageBreak/>
        <w:t xml:space="preserve"> a)  jest w szczególności oddziałem lub przedstawicielstwem pracodawcy macierzystego będącego przedsiębiorcą zagranicznym lub </w:t>
      </w:r>
    </w:p>
    <w:p w14:paraId="0C3FB434"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02F0F6A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7133FEC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72C1C70C"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0EFE1578"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48A44AE"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CA1C78">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0779A7D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6129D5A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1CF53D2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7370B4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65B993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1B6B6287"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01AFA093"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49AFDE79"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14:paraId="7AF6B534"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65927649" w14:textId="77777777" w:rsidR="00774182"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803DDF">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3ED0CC06" w14:textId="77777777" w:rsidR="007861E6" w:rsidRDefault="007861E6">
      <w:pPr>
        <w:pStyle w:val="Tekstpodstawowy"/>
        <w:rPr>
          <w:rFonts w:ascii="Calibri" w:hAnsi="Calibri"/>
          <w:sz w:val="22"/>
          <w:szCs w:val="22"/>
        </w:rPr>
      </w:pPr>
    </w:p>
    <w:p w14:paraId="6B2FE588"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27858D11"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498185F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08FE195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171E3389"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7CABD2F3"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66C8BFB8"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3E6FD10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2B2FBEB"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7774250"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537A5AC"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42DB6A36"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68672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1EDD03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1FCD6074" w14:textId="77777777" w:rsidR="00A62377" w:rsidRPr="00361865" w:rsidRDefault="00A62377">
      <w:pPr>
        <w:pStyle w:val="Tekstpodstawowy"/>
        <w:rPr>
          <w:rFonts w:ascii="Calibri" w:hAnsi="Calibri"/>
          <w:sz w:val="22"/>
          <w:szCs w:val="22"/>
        </w:rPr>
      </w:pPr>
    </w:p>
    <w:p w14:paraId="24FA11B7"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28866F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487328E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04F5F3B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A93E210" w14:textId="77777777" w:rsidR="00774182" w:rsidRDefault="00774182">
      <w:pPr>
        <w:pStyle w:val="Tekstpodstawowy"/>
        <w:rPr>
          <w:rFonts w:ascii="Calibri" w:hAnsi="Calibri"/>
          <w:sz w:val="22"/>
          <w:szCs w:val="22"/>
        </w:rPr>
      </w:pPr>
      <w:r w:rsidRPr="00361865">
        <w:rPr>
          <w:rFonts w:ascii="Calibri" w:hAnsi="Calibri"/>
          <w:sz w:val="22"/>
          <w:szCs w:val="22"/>
        </w:rPr>
        <w:lastRenderedPageBreak/>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46546231"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2E47DE9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1633638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4C7E2AFA"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1F43991B" w14:textId="77777777" w:rsidR="006C3BD4" w:rsidRPr="00361865" w:rsidRDefault="006C3BD4">
      <w:pPr>
        <w:pStyle w:val="Tekstpodstawowy"/>
        <w:rPr>
          <w:rFonts w:ascii="Calibri" w:hAnsi="Calibri"/>
          <w:sz w:val="22"/>
          <w:szCs w:val="22"/>
        </w:rPr>
      </w:pPr>
      <w:r w:rsidRPr="00F95794">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F95794">
        <w:rPr>
          <w:rFonts w:ascii="Calibri" w:hAnsi="Calibri"/>
          <w:b/>
          <w:sz w:val="22"/>
          <w:szCs w:val="22"/>
        </w:rPr>
        <w:t>gdy wniosek o udzielenie tego zezwolenia</w:t>
      </w:r>
      <w:r w:rsidRPr="006C3BD4">
        <w:rPr>
          <w:rFonts w:ascii="Calibri" w:hAnsi="Calibri"/>
          <w:sz w:val="22"/>
          <w:szCs w:val="22"/>
        </w:rPr>
        <w:t xml:space="preserve"> został złożony </w:t>
      </w:r>
      <w:r w:rsidRPr="00F95794">
        <w:rPr>
          <w:rFonts w:ascii="Calibri" w:hAnsi="Calibri"/>
          <w:b/>
          <w:sz w:val="22"/>
          <w:szCs w:val="22"/>
        </w:rPr>
        <w:t>w dniu otrzymania</w:t>
      </w:r>
      <w:r w:rsidRPr="006C3BD4">
        <w:rPr>
          <w:rFonts w:ascii="Calibri" w:hAnsi="Calibri"/>
          <w:sz w:val="22"/>
          <w:szCs w:val="22"/>
        </w:rPr>
        <w:t xml:space="preserve"> przez Szefa Urzędu </w:t>
      </w:r>
      <w:r w:rsidRPr="00F95794">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F95794">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F95794">
        <w:rPr>
          <w:rFonts w:ascii="Calibri" w:hAnsi="Calibri"/>
          <w:b/>
          <w:sz w:val="22"/>
          <w:szCs w:val="22"/>
        </w:rPr>
        <w:t>lub w terminie 14 dni od tego dnia</w:t>
      </w:r>
      <w:r w:rsidRPr="006C3BD4">
        <w:rPr>
          <w:rFonts w:ascii="Calibri" w:hAnsi="Calibri"/>
          <w:sz w:val="22"/>
          <w:szCs w:val="22"/>
        </w:rPr>
        <w:t>.</w:t>
      </w:r>
    </w:p>
    <w:p w14:paraId="7F5563F1"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9E80B2A" w14:textId="77777777" w:rsidR="00A62377" w:rsidRPr="00361865" w:rsidRDefault="00A62377">
      <w:pPr>
        <w:pStyle w:val="Tekstpodstawowy"/>
        <w:rPr>
          <w:rFonts w:ascii="Calibri" w:hAnsi="Calibri"/>
          <w:b/>
          <w:bCs/>
          <w:sz w:val="22"/>
          <w:szCs w:val="22"/>
        </w:rPr>
      </w:pPr>
    </w:p>
    <w:p w14:paraId="2601126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 xml:space="preserve">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122C4347" w14:textId="77777777"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471DBB4E"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5AA7883C"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68224B06"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06A50E3C"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051FBA3D"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D38709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6944B7D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0C4E4CB0"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skazaną  wyrokiem za przestępstwo, o którym mowa w art. 218–221 Kodeksu karnego, lub</w:t>
      </w:r>
    </w:p>
    <w:p w14:paraId="32E0C6A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15F16" w14:textId="77777777" w:rsidR="00C35436" w:rsidRPr="00361865" w:rsidRDefault="00C35436">
      <w:pPr>
        <w:pStyle w:val="Tekstpodstawowy"/>
        <w:rPr>
          <w:rFonts w:ascii="Calibri" w:hAnsi="Calibri"/>
          <w:sz w:val="22"/>
          <w:szCs w:val="22"/>
        </w:rPr>
      </w:pPr>
    </w:p>
    <w:p w14:paraId="2519C33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14:paraId="6862979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95ED67F"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3657A107"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AC949AE"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771C84A1"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1C190E53"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084747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31800FE2"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18EE1D9B"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01F2883F"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5061908F"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9F3963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20D6ABC7"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688A5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3316AB9"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39D8041D"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2F229C43"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5DD17401"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75C3702" w14:textId="77777777" w:rsidR="00C35436" w:rsidRPr="00361865" w:rsidRDefault="00C35436">
      <w:pPr>
        <w:pStyle w:val="Tekstpodstawowy"/>
        <w:rPr>
          <w:rFonts w:ascii="Calibri" w:hAnsi="Calibri"/>
          <w:sz w:val="22"/>
          <w:szCs w:val="22"/>
        </w:rPr>
      </w:pPr>
    </w:p>
    <w:p w14:paraId="37B7301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09BD3043"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39F133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7551F2C4"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DB42A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6D99382A" w14:textId="77777777" w:rsidR="00C35436" w:rsidRPr="00361865" w:rsidRDefault="00C35436">
      <w:pPr>
        <w:pStyle w:val="Tekstpodstawowy"/>
        <w:rPr>
          <w:rFonts w:ascii="Calibri" w:hAnsi="Calibri"/>
          <w:sz w:val="22"/>
          <w:szCs w:val="22"/>
        </w:rPr>
      </w:pPr>
    </w:p>
    <w:p w14:paraId="2A0C9D3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40F9224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30A4AD99"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38A49C13"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1E046869"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2A264004"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87291F4" w14:textId="77777777" w:rsidR="00C03BF6" w:rsidRDefault="00C03BF6" w:rsidP="00C03BF6">
      <w:pPr>
        <w:pStyle w:val="Tekstpodstawowy"/>
        <w:rPr>
          <w:rFonts w:ascii="Calibri" w:hAnsi="Calibri"/>
          <w:sz w:val="22"/>
          <w:szCs w:val="22"/>
        </w:rPr>
      </w:pPr>
      <w:r w:rsidRPr="00361865">
        <w:rPr>
          <w:rFonts w:ascii="Calibri" w:hAnsi="Calibri"/>
          <w:sz w:val="22"/>
          <w:szCs w:val="22"/>
        </w:rPr>
        <w:t xml:space="preserve">d) nie prowadzi działalności gospodarczej albo została ogłoszona jego upadłość. </w:t>
      </w:r>
    </w:p>
    <w:p w14:paraId="7E55EF77" w14:textId="77777777" w:rsidR="009958E2" w:rsidRPr="00361865" w:rsidRDefault="009958E2" w:rsidP="00C03BF6">
      <w:pPr>
        <w:pStyle w:val="Tekstpodstawowy"/>
        <w:rPr>
          <w:rFonts w:ascii="Calibri" w:eastAsia="Calibri" w:hAnsi="Calibri" w:cs="Calibri"/>
          <w:sz w:val="22"/>
          <w:szCs w:val="22"/>
        </w:rPr>
      </w:pPr>
    </w:p>
    <w:p w14:paraId="41D0A06A" w14:textId="77777777" w:rsidR="009958E2" w:rsidRPr="00361865" w:rsidRDefault="009958E2" w:rsidP="009958E2">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14:paraId="7BA6E9D5" w14:textId="77777777" w:rsidR="00774182" w:rsidRPr="00361865" w:rsidRDefault="00774182">
      <w:pPr>
        <w:pStyle w:val="Tekstpodstawowy"/>
        <w:rPr>
          <w:rFonts w:ascii="Calibri" w:eastAsia="Calibri" w:hAnsi="Calibri" w:cs="Calibri"/>
          <w:sz w:val="22"/>
          <w:szCs w:val="22"/>
        </w:rPr>
      </w:pPr>
    </w:p>
    <w:p w14:paraId="4D657CBA" w14:textId="77777777" w:rsidR="00774182" w:rsidRDefault="00774182">
      <w:pPr>
        <w:pStyle w:val="Nagwek3"/>
        <w:spacing w:after="200"/>
        <w:rPr>
          <w:rFonts w:cs="Times New Roman"/>
        </w:rPr>
      </w:pPr>
      <w:bookmarkStart w:id="122" w:name="_Toc386286368"/>
      <w:bookmarkStart w:id="123" w:name="_Toc505338756"/>
      <w:bookmarkStart w:id="124" w:name="_Toc5972877"/>
      <w:bookmarkStart w:id="125" w:name="_Toc6319922"/>
      <w:r>
        <w:t>4.6.</w:t>
      </w:r>
      <w:r w:rsidR="00DA38E8">
        <w:t>5</w:t>
      </w:r>
      <w:r>
        <w:t>. ZEZWOLENIE NA POBYT CZASOWY W CELU WYKONYWANIA PRACY CUDZOZIEMCA DELEGOWANEGO PRZEZ PRACODAWCĘ ZAGRANICZNEGO NA TERYTORIUM RZECZYPOSPOLITEJ POLSKIEJ</w:t>
      </w:r>
      <w:bookmarkEnd w:id="122"/>
      <w:bookmarkEnd w:id="123"/>
      <w:bookmarkEnd w:id="124"/>
      <w:bookmarkEnd w:id="125"/>
      <w:r>
        <w:t xml:space="preserve"> </w:t>
      </w:r>
    </w:p>
    <w:p w14:paraId="496EB839"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w:t>
      </w:r>
      <w:r>
        <w:rPr>
          <w:rFonts w:cs="Times New Roman"/>
          <w:sz w:val="22"/>
          <w:szCs w:val="22"/>
        </w:rPr>
        <w:lastRenderedPageBreak/>
        <w:t xml:space="preserve">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379E35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4B7A448F"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2CA4FAF7" w14:textId="77777777" w:rsidR="00774182" w:rsidRDefault="00774182">
      <w:pPr>
        <w:pStyle w:val="Nagwek3"/>
        <w:spacing w:after="200"/>
        <w:rPr>
          <w:rFonts w:cs="Times New Roman"/>
          <w:b/>
        </w:rPr>
      </w:pPr>
      <w:bookmarkStart w:id="126" w:name="_Toc386286369"/>
      <w:bookmarkStart w:id="127" w:name="_Toc505338757"/>
      <w:bookmarkStart w:id="128" w:name="_Toc5972878"/>
      <w:bookmarkStart w:id="129" w:name="_Toc6319923"/>
      <w:r>
        <w:t>4.6.</w:t>
      </w:r>
      <w:r w:rsidRPr="002D51ED">
        <w:t>6.</w:t>
      </w:r>
      <w:r>
        <w:t xml:space="preserve"> ZEZWOLENIE NA POBYT CZASOWY W CELU PROWADZENIA DZIAŁALNOŚCI GOSPODARCZEJ</w:t>
      </w:r>
      <w:bookmarkEnd w:id="126"/>
      <w:bookmarkEnd w:id="127"/>
      <w:bookmarkEnd w:id="128"/>
      <w:bookmarkEnd w:id="129"/>
      <w:r>
        <w:t xml:space="preserve"> </w:t>
      </w:r>
    </w:p>
    <w:p w14:paraId="503CA77A" w14:textId="77777777" w:rsidR="00774182" w:rsidRDefault="00774182">
      <w:pPr>
        <w:spacing w:line="100" w:lineRule="atLeast"/>
        <w:jc w:val="both"/>
        <w:rPr>
          <w:rFonts w:cs="Times New Roman"/>
          <w:b/>
          <w:sz w:val="22"/>
          <w:szCs w:val="22"/>
        </w:rPr>
      </w:pPr>
    </w:p>
    <w:p w14:paraId="41F1D3AE" w14:textId="77777777"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75528450"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9AAE38D"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2BE8870B"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2917D5A"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72829CB1"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17C2189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0C35BD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 xml:space="preserve">nie jest wymagane zezwolenie na pracę, nie ma </w:t>
      </w:r>
      <w:r w:rsidRPr="00361865">
        <w:rPr>
          <w:rFonts w:cs="Times New Roman"/>
          <w:b/>
          <w:sz w:val="22"/>
          <w:szCs w:val="22"/>
        </w:rPr>
        <w:lastRenderedPageBreak/>
        <w:t>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04AE32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29E203D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EBAAB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53DC2C"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3E32544F"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BD929C0"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4523766D"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7C831EF7"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4D47F519" w14:textId="77777777" w:rsidR="00774182" w:rsidRDefault="00774182">
      <w:pPr>
        <w:pStyle w:val="Nagwek3"/>
        <w:spacing w:after="200"/>
        <w:rPr>
          <w:rFonts w:cs="Times New Roman"/>
        </w:rPr>
      </w:pPr>
      <w:bookmarkStart w:id="130" w:name="_Toc386286370"/>
      <w:bookmarkStart w:id="131" w:name="_Toc505338758"/>
      <w:bookmarkStart w:id="132" w:name="_Toc5972879"/>
      <w:bookmarkStart w:id="133" w:name="_Toc6319924"/>
      <w:r>
        <w:t>4.6</w:t>
      </w:r>
      <w:r w:rsidRPr="002D51ED">
        <w:t>.7.</w:t>
      </w:r>
      <w:r>
        <w:t xml:space="preserve"> ZEZWOLENIE NA POBYT CZASOWY W CELU KSZTAŁCENIA SIĘ NA STUDIACH</w:t>
      </w:r>
      <w:bookmarkEnd w:id="130"/>
      <w:bookmarkEnd w:id="131"/>
      <w:r w:rsidR="00041FF6">
        <w:t>. Mobilność</w:t>
      </w:r>
      <w:r w:rsidR="00A44A2D">
        <w:t xml:space="preserve"> studenta</w:t>
      </w:r>
      <w:r w:rsidR="009665FD">
        <w:t>.</w:t>
      </w:r>
      <w:bookmarkEnd w:id="132"/>
      <w:bookmarkEnd w:id="133"/>
      <w:r>
        <w:t xml:space="preserve"> </w:t>
      </w:r>
    </w:p>
    <w:p w14:paraId="5C92943A" w14:textId="77777777"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E4D4E3B"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76BF33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2026CDE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0BB4DC46"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3473315D" w14:textId="77777777" w:rsidR="001D5FB1" w:rsidRDefault="001D5FB1" w:rsidP="001D5FB1">
      <w:pPr>
        <w:spacing w:line="100" w:lineRule="atLeast"/>
        <w:jc w:val="both"/>
        <w:rPr>
          <w:rFonts w:cs="Times New Roman"/>
          <w:sz w:val="22"/>
          <w:szCs w:val="22"/>
        </w:rPr>
      </w:pPr>
      <w:r w:rsidRPr="00361865">
        <w:rPr>
          <w:rFonts w:cs="Times New Roman"/>
          <w:sz w:val="22"/>
          <w:szCs w:val="22"/>
        </w:rPr>
        <w:lastRenderedPageBreak/>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42397EA6"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32BC732F"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029B937E"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575EBD8" w14:textId="77777777"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37E5713F"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8365C12"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587704BD"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68FDBD92"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695E6DFE"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66AE8EF3"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51AEECC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3EBE425E"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2404F335"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CF2F0AC"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3F07EE12"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E44FE7C"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7E39BA3"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lastRenderedPageBreak/>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61D685B8"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7DD4C4F3"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669487B3"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B26CDBE" w14:textId="77777777"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4AAFEB8F"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59EC986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649F7DE2"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55AD3878"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15C269D"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774238C3"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14:paraId="4288880D"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0AD83444" w14:textId="66F029D5" w:rsidR="0064770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0B527F" w:rsidRPr="000B527F">
        <w:rPr>
          <w:rFonts w:cs="Times New Roman"/>
          <w:sz w:val="22"/>
          <w:szCs w:val="22"/>
        </w:rPr>
        <w:t>w formie pisemnej</w:t>
      </w:r>
      <w:r w:rsidRPr="009C66C7">
        <w:rPr>
          <w:rFonts w:cs="Times New Roman"/>
          <w:sz w:val="22"/>
          <w:szCs w:val="22"/>
        </w:rPr>
        <w:t xml:space="preserve">, w postaci papierowej albo w postaci elektronicznej </w:t>
      </w:r>
      <w:r w:rsidR="000B527F" w:rsidRPr="000B527F">
        <w:rPr>
          <w:rFonts w:cs="Times New Roman"/>
          <w:sz w:val="22"/>
          <w:szCs w:val="22"/>
        </w:rPr>
        <w:t xml:space="preserve">wnoszonej na elektroniczną skrzynkę podawczą Szefa Urzędu do Spraw Cudzoziemców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2359CA81"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46BA7A60"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7AF5819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3779CAC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566552C4"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0825099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lastRenderedPageBreak/>
        <w:t xml:space="preserve"> 6) </w:t>
      </w:r>
      <w:r w:rsidRPr="00904A13">
        <w:rPr>
          <w:rFonts w:cs="Times New Roman"/>
          <w:sz w:val="22"/>
          <w:szCs w:val="22"/>
        </w:rPr>
        <w:t xml:space="preserve"> planowany okres lub okresy kontynuacji lub uzupełnienia studiów; </w:t>
      </w:r>
    </w:p>
    <w:p w14:paraId="0FECA36B"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04460C0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0E472476"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5A4E68C8"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0D16970D"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6AD91C2"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3BBD969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73480EC0"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2E6AD66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EF4E68">
        <w:rPr>
          <w:rFonts w:cs="Times New Roman"/>
          <w:sz w:val="22"/>
          <w:szCs w:val="22"/>
        </w:rPr>
        <w:t xml:space="preserve"> </w:t>
      </w:r>
      <w:r w:rsidR="0014214F">
        <w:rPr>
          <w:rFonts w:cs="Times New Roman"/>
          <w:sz w:val="22"/>
          <w:szCs w:val="22"/>
        </w:rPr>
        <w:t xml:space="preserve">(zob. pkt 4.5) </w:t>
      </w:r>
      <w:r w:rsidRPr="00904A13">
        <w:rPr>
          <w:rFonts w:cs="Times New Roman"/>
          <w:sz w:val="22"/>
          <w:szCs w:val="22"/>
        </w:rPr>
        <w:t xml:space="preserve">; </w:t>
      </w:r>
    </w:p>
    <w:p w14:paraId="53B03AF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2AD2A76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6E6D6240"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755F1BCC"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793D51">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14:paraId="5CBA4656"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71293A5D"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55B0FBEB"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01BD433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54C8241D"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1E60E7"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lastRenderedPageBreak/>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31784BC5"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6EFF93D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5DD77FB0"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14:paraId="2F4A6206"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539F46E9"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0704478" w14:textId="77777777" w:rsidR="0014214F" w:rsidRPr="009C66C7" w:rsidRDefault="0014214F">
      <w:pPr>
        <w:spacing w:line="100" w:lineRule="atLeast"/>
        <w:jc w:val="both"/>
        <w:rPr>
          <w:rFonts w:cs="Times New Roman"/>
          <w:sz w:val="22"/>
          <w:szCs w:val="22"/>
        </w:rPr>
      </w:pPr>
      <w:r w:rsidRPr="0014214F">
        <w:rPr>
          <w:rFonts w:cs="Times New Roman"/>
          <w:sz w:val="22"/>
          <w:szCs w:val="22"/>
        </w:rPr>
        <w:t xml:space="preserve">Po otrzymaniu zawiadomienia, Szef Urzędu </w:t>
      </w:r>
      <w:r w:rsidR="00737DD9" w:rsidRPr="00737DD9">
        <w:rPr>
          <w:rFonts w:cs="Times New Roman"/>
          <w:sz w:val="22"/>
          <w:szCs w:val="22"/>
        </w:rPr>
        <w:t xml:space="preserve">do Spraw Cudzoziemców </w:t>
      </w:r>
      <w:r w:rsidRPr="0014214F">
        <w:rPr>
          <w:rFonts w:cs="Times New Roman"/>
          <w:sz w:val="22"/>
          <w:szCs w:val="22"/>
        </w:rPr>
        <w:t>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0DFF71AF"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1BB901FF" w14:textId="77777777"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238E48B0" w14:textId="77777777" w:rsidR="00737DD9" w:rsidRDefault="00737DD9" w:rsidP="00737DD9">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14:paraId="2487527E" w14:textId="77777777" w:rsidR="00737DD9" w:rsidRDefault="00737DD9">
      <w:pPr>
        <w:spacing w:line="100" w:lineRule="atLeast"/>
        <w:jc w:val="both"/>
      </w:pPr>
    </w:p>
    <w:p w14:paraId="76747B58" w14:textId="77777777" w:rsidR="00774182" w:rsidRDefault="00774182">
      <w:pPr>
        <w:pStyle w:val="Nagwek3"/>
        <w:spacing w:after="200"/>
        <w:rPr>
          <w:rFonts w:cs="Times New Roman"/>
        </w:rPr>
      </w:pPr>
      <w:bookmarkStart w:id="134" w:name="_Toc386286371"/>
      <w:bookmarkStart w:id="135" w:name="_Toc505338759"/>
      <w:bookmarkStart w:id="136" w:name="_Toc5972880"/>
      <w:bookmarkStart w:id="137" w:name="_Toc6319925"/>
      <w:r>
        <w:t>4.6</w:t>
      </w:r>
      <w:r w:rsidRPr="002D51ED">
        <w:t>.8.</w:t>
      </w:r>
      <w:r>
        <w:t xml:space="preserve"> ZEZWOLENIE NA POBYT CZASOWY W CELU PROWADZENIA BADAŃ NAUKOWYCH</w:t>
      </w:r>
      <w:bookmarkEnd w:id="134"/>
      <w:bookmarkEnd w:id="135"/>
      <w:bookmarkEnd w:id="136"/>
      <w:bookmarkEnd w:id="137"/>
      <w:r>
        <w:t xml:space="preserve"> </w:t>
      </w:r>
    </w:p>
    <w:p w14:paraId="6DACDB6C"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1B6AB333"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676973D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lastRenderedPageBreak/>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538D971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79E9DF43"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1C26F6FE"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1DDE263F"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6E6E0CA9"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0EE89E11"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0D04B09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7F77676"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3B884C08" w14:textId="77777777"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76D9AD76"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17E090EA"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1D241D07"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0D7A5BFB" w14:textId="77777777"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2A2755C5"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42123923"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5026D3FF"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7C9FC722" w14:textId="77777777" w:rsidR="009A478F" w:rsidRPr="00475FA0" w:rsidRDefault="00071987" w:rsidP="00475FA0">
      <w:pPr>
        <w:jc w:val="both"/>
        <w:rPr>
          <w:sz w:val="22"/>
          <w:szCs w:val="22"/>
        </w:rPr>
      </w:pPr>
      <w:r w:rsidRPr="009C66C7">
        <w:rPr>
          <w:sz w:val="22"/>
          <w:szCs w:val="22"/>
        </w:rPr>
        <w:lastRenderedPageBreak/>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18A759F7"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673320E2"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2F817B3C"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15616D50"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55AB5899"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2972CAD0"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8"/>
    </w:p>
    <w:p w14:paraId="33DB5040" w14:textId="77777777" w:rsidR="00774182" w:rsidRDefault="00774182">
      <w:pPr>
        <w:spacing w:line="100" w:lineRule="atLeast"/>
        <w:jc w:val="both"/>
        <w:rPr>
          <w:rFonts w:cs="Times New Roman"/>
          <w:sz w:val="22"/>
          <w:szCs w:val="22"/>
        </w:rPr>
      </w:pPr>
    </w:p>
    <w:p w14:paraId="7FA2740C"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164AF788"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5506E9F5" w14:textId="77777777"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054A35C6"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0AFD9146"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3CBAE194" w14:textId="5FD0EF6F" w:rsidR="00D14AEF"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0B527F" w:rsidRPr="000B527F">
        <w:rPr>
          <w:rFonts w:eastAsia="Times New Roman" w:cs="Times New Roman"/>
          <w:bCs/>
          <w:sz w:val="22"/>
          <w:szCs w:val="22"/>
        </w:rPr>
        <w:t>w formie pisemnej</w:t>
      </w:r>
      <w:r w:rsidRPr="009C66C7">
        <w:rPr>
          <w:bCs/>
          <w:sz w:val="22"/>
          <w:szCs w:val="22"/>
        </w:rPr>
        <w:t xml:space="preserve">, w postaci papierowej albo w postaci elektronicznej </w:t>
      </w:r>
      <w:r w:rsidR="000B527F" w:rsidRPr="000B527F">
        <w:rPr>
          <w:rFonts w:eastAsia="Times New Roman" w:cs="Times New Roman"/>
          <w:bCs/>
          <w:sz w:val="22"/>
          <w:szCs w:val="22"/>
        </w:rPr>
        <w:t xml:space="preserve">wnoszonej na elektroniczną skrzynkę podawczą Szefa Urzędu do Spraw Cudzoziemców </w:t>
      </w:r>
      <w:r w:rsidRPr="009C66C7">
        <w:rPr>
          <w:sz w:val="22"/>
          <w:szCs w:val="22"/>
        </w:rPr>
        <w:t xml:space="preserve">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686CB89D" w14:textId="77777777" w:rsidR="00D14AEF" w:rsidRPr="009C66C7" w:rsidRDefault="00D14AEF" w:rsidP="009C66C7">
      <w:pPr>
        <w:jc w:val="both"/>
        <w:rPr>
          <w:sz w:val="22"/>
          <w:szCs w:val="22"/>
        </w:rPr>
      </w:pPr>
      <w:r w:rsidRPr="009C66C7">
        <w:rPr>
          <w:sz w:val="22"/>
          <w:szCs w:val="22"/>
        </w:rPr>
        <w:t>1) imię (imiona) i nazwisko;</w:t>
      </w:r>
    </w:p>
    <w:p w14:paraId="2DF354AD" w14:textId="77777777" w:rsidR="00D14AEF" w:rsidRPr="009C66C7" w:rsidRDefault="00D14AEF" w:rsidP="009C66C7">
      <w:pPr>
        <w:jc w:val="both"/>
        <w:rPr>
          <w:sz w:val="22"/>
          <w:szCs w:val="22"/>
        </w:rPr>
      </w:pPr>
      <w:r w:rsidRPr="009C66C7">
        <w:rPr>
          <w:sz w:val="22"/>
          <w:szCs w:val="22"/>
        </w:rPr>
        <w:lastRenderedPageBreak/>
        <w:t>2) datę  i miejsce urodzenia;</w:t>
      </w:r>
    </w:p>
    <w:p w14:paraId="6B042B11" w14:textId="77777777" w:rsidR="00D14AEF" w:rsidRPr="009C66C7" w:rsidRDefault="00D14AEF" w:rsidP="009C66C7">
      <w:pPr>
        <w:jc w:val="both"/>
        <w:rPr>
          <w:sz w:val="22"/>
          <w:szCs w:val="22"/>
        </w:rPr>
      </w:pPr>
      <w:r w:rsidRPr="009C66C7">
        <w:rPr>
          <w:sz w:val="22"/>
          <w:szCs w:val="22"/>
        </w:rPr>
        <w:t>3) płeć;</w:t>
      </w:r>
    </w:p>
    <w:p w14:paraId="19F50A30" w14:textId="77777777" w:rsidR="00D14AEF" w:rsidRPr="009C66C7" w:rsidRDefault="00D14AEF" w:rsidP="009C66C7">
      <w:pPr>
        <w:jc w:val="both"/>
        <w:rPr>
          <w:sz w:val="22"/>
          <w:szCs w:val="22"/>
        </w:rPr>
      </w:pPr>
      <w:r w:rsidRPr="009C66C7">
        <w:rPr>
          <w:sz w:val="22"/>
          <w:szCs w:val="22"/>
        </w:rPr>
        <w:t>4) obywatelstwo;</w:t>
      </w:r>
    </w:p>
    <w:p w14:paraId="68949333"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26DFFB79"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79BF12AA"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323C0F6D"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45289241"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407F904B"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78CF6E6D"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48CC3BFD" w14:textId="77777777"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14:paraId="5E26446E"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7D1C22E6"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3B73C3D2"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632C2947"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30386867"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7F0A0890"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3EF771A7"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35CFD8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01B28A1D" w14:textId="77777777" w:rsidR="00E63D19" w:rsidRPr="009C66C7" w:rsidRDefault="00E63D19" w:rsidP="009C66C7">
      <w:pPr>
        <w:jc w:val="both"/>
        <w:rPr>
          <w:sz w:val="22"/>
          <w:szCs w:val="22"/>
        </w:rPr>
      </w:pPr>
      <w:r w:rsidRPr="009C66C7">
        <w:rPr>
          <w:bCs/>
          <w:sz w:val="22"/>
          <w:szCs w:val="22"/>
        </w:rPr>
        <w:lastRenderedPageBreak/>
        <w:t xml:space="preserve"> e) </w:t>
      </w:r>
      <w:r w:rsidRPr="00AB594F">
        <w:rPr>
          <w:sz w:val="22"/>
          <w:szCs w:val="22"/>
        </w:rPr>
        <w:t xml:space="preserve"> w</w:t>
      </w:r>
      <w:r w:rsidRPr="009A4789">
        <w:rPr>
          <w:sz w:val="22"/>
          <w:szCs w:val="22"/>
        </w:rPr>
        <w:t>ynagrodzenie naukowca oraz inne warunki jego pracy.</w:t>
      </w:r>
    </w:p>
    <w:p w14:paraId="3969308F"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1378B65F"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18F90B84"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253B98DA"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7A63AB20"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5CA8D2D9"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53ADC225"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4BFDF42F"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688D9ABE" w14:textId="77777777"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14:paraId="1B766BE7" w14:textId="77777777"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14:paraId="2916409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5B8486E"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19BF758F" w14:textId="77777777"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610DC15E"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67C02BDB"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525F624D" w14:textId="77777777" w:rsidR="003528ED" w:rsidRPr="009A4789" w:rsidRDefault="00D14AEF" w:rsidP="003528ED">
      <w:pPr>
        <w:jc w:val="both"/>
        <w:rPr>
          <w:sz w:val="22"/>
          <w:szCs w:val="22"/>
        </w:rPr>
      </w:pPr>
      <w:r w:rsidRPr="009C66C7">
        <w:rPr>
          <w:b/>
          <w:sz w:val="22"/>
          <w:szCs w:val="22"/>
        </w:rPr>
        <w:lastRenderedPageBreak/>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304AF379"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466B381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1A535047"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093B74AF"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48F81C97"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716D9D7A"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153F3C3F"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5F6F828"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5E9AE401" w14:textId="77777777"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7729F385"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1F702A82"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2D1B7400" w14:textId="77777777"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113DF560"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10FB216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0D3CD80A"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7238C1E2" w14:textId="77777777" w:rsidR="005C751D" w:rsidRPr="009C66C7" w:rsidRDefault="005C751D" w:rsidP="005C751D">
      <w:pPr>
        <w:spacing w:line="100" w:lineRule="atLeast"/>
        <w:jc w:val="both"/>
        <w:rPr>
          <w:sz w:val="22"/>
          <w:szCs w:val="22"/>
        </w:rPr>
      </w:pPr>
      <w:r w:rsidRPr="009C66C7">
        <w:rPr>
          <w:sz w:val="22"/>
          <w:szCs w:val="22"/>
        </w:rPr>
        <w:lastRenderedPageBreak/>
        <w:t>3) wymagają tego względy obronności lub bezpieczeństwa państwa lub ochrony bezpieczeństwa i porządku publicznego lub zobowiązania wynikające z postanowień ratyfikowanych umów międzynarodowych obowiązujących Rzeczpospolitą Polską, lub</w:t>
      </w:r>
    </w:p>
    <w:p w14:paraId="0672FB88"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042850C6"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19AF7088"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7A7CD883"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228B01E4" w14:textId="77777777"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9D45BAC" w14:textId="77777777" w:rsidR="00737DD9" w:rsidRPr="005A68A7" w:rsidRDefault="00737DD9" w:rsidP="00737DD9">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Pr>
          <w:sz w:val="22"/>
          <w:szCs w:val="22"/>
        </w:rPr>
        <w:t>, jeżeli</w:t>
      </w:r>
      <w:r w:rsidRPr="005A68A7">
        <w:rPr>
          <w:sz w:val="22"/>
          <w:szCs w:val="22"/>
        </w:rPr>
        <w:t xml:space="preserve"> przepisy obowiązujące w tym państwie członkowskim przewidują wymóg takiego zawiadomienia.</w:t>
      </w:r>
    </w:p>
    <w:p w14:paraId="72CDB923" w14:textId="77777777" w:rsidR="00737DD9" w:rsidRPr="009C66C7" w:rsidRDefault="00737DD9" w:rsidP="005C751D">
      <w:pPr>
        <w:spacing w:line="100" w:lineRule="atLeast"/>
        <w:jc w:val="both"/>
        <w:rPr>
          <w:sz w:val="22"/>
          <w:szCs w:val="22"/>
        </w:rPr>
      </w:pPr>
    </w:p>
    <w:p w14:paraId="594463E2"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9"/>
      <w:r>
        <w:rPr>
          <w:caps/>
          <w:color w:val="243F60"/>
          <w:spacing w:val="15"/>
          <w:sz w:val="22"/>
          <w:szCs w:val="22"/>
        </w:rPr>
        <w:t xml:space="preserve"> </w:t>
      </w:r>
    </w:p>
    <w:p w14:paraId="2FB8ABCB"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5AA36AA7"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4A3F75B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7F92C5CA" w14:textId="77777777" w:rsidR="00A41F8B" w:rsidRPr="00475FA0" w:rsidRDefault="00FA5CA2" w:rsidP="00A41F8B">
      <w:pPr>
        <w:spacing w:line="100" w:lineRule="atLeast"/>
        <w:jc w:val="both"/>
        <w:rPr>
          <w:rFonts w:cs="Times New Roman"/>
          <w:sz w:val="22"/>
          <w:szCs w:val="22"/>
        </w:rPr>
      </w:pPr>
      <w:r>
        <w:rPr>
          <w:rFonts w:cs="Times New Roman"/>
          <w:bCs/>
          <w:sz w:val="22"/>
          <w:szCs w:val="22"/>
        </w:rPr>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CBAC2F4"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63D5EC1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20D0472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7146F14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49A3BEA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lastRenderedPageBreak/>
        <w:t xml:space="preserve"> d) </w:t>
      </w:r>
      <w:r w:rsidRPr="00475FA0">
        <w:rPr>
          <w:rFonts w:cs="Times New Roman"/>
          <w:sz w:val="22"/>
          <w:szCs w:val="22"/>
        </w:rPr>
        <w:t xml:space="preserve"> godziny odbywania stażu,</w:t>
      </w:r>
    </w:p>
    <w:p w14:paraId="29D723E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3D89371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5412AB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6B55670E"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465F7BE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5820EB1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01E89919"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345F43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3DB72BFD"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371F6E5D"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204A8E" w:rsidRPr="00FA5CA2">
        <w:rPr>
          <w:rFonts w:cs="Times New Roman"/>
          <w:b/>
          <w:sz w:val="22"/>
          <w:szCs w:val="22"/>
        </w:rPr>
        <w:t>m</w:t>
      </w:r>
      <w:r w:rsidR="00204A8E">
        <w:rPr>
          <w:rFonts w:cs="Times New Roman"/>
          <w:b/>
          <w:sz w:val="22"/>
          <w:szCs w:val="22"/>
        </w:rPr>
        <w:t>ieć</w:t>
      </w:r>
      <w:r w:rsidR="00204A8E" w:rsidRPr="00FA5CA2">
        <w:rPr>
          <w:rFonts w:cs="Times New Roman"/>
          <w:b/>
          <w:sz w:val="22"/>
          <w:szCs w:val="22"/>
        </w:rPr>
        <w:t xml:space="preserve"> </w:t>
      </w:r>
      <w:r w:rsidR="00FA5CA2" w:rsidRPr="00FA5CA2">
        <w:rPr>
          <w:rFonts w:cs="Times New Roman"/>
          <w:b/>
          <w:sz w:val="22"/>
          <w:szCs w:val="22"/>
        </w:rPr>
        <w:t>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4BD9BD60" w14:textId="77777777" w:rsidR="00204A8E" w:rsidRPr="00204A8E" w:rsidRDefault="00204A8E" w:rsidP="00204A8E">
      <w:pPr>
        <w:spacing w:line="100" w:lineRule="atLeast"/>
        <w:jc w:val="both"/>
        <w:rPr>
          <w:rFonts w:cs="Times New Roman"/>
          <w:sz w:val="22"/>
          <w:szCs w:val="22"/>
        </w:rPr>
      </w:pPr>
      <w:r w:rsidRPr="00204A8E">
        <w:rPr>
          <w:rFonts w:cs="Times New Roman"/>
          <w:b/>
          <w:sz w:val="22"/>
          <w:szCs w:val="22"/>
        </w:rPr>
        <w:t>Staż</w:t>
      </w:r>
      <w:r w:rsidRPr="00204A8E">
        <w:rPr>
          <w:rFonts w:cs="Times New Roman"/>
          <w:sz w:val="22"/>
          <w:szCs w:val="22"/>
        </w:rPr>
        <w:t xml:space="preserve"> oznacza wykonywanie przez cudzoziemca zadań w celu nabycia wiedzy, umiejętności praktycznych i doświadczenia zawodowego, niestanowiące wykonywania pracy, na podstawie umowy z organizatorem stażu. </w:t>
      </w:r>
      <w:r w:rsidRPr="00204A8E">
        <w:rPr>
          <w:rFonts w:cs="Times New Roman"/>
          <w:b/>
          <w:sz w:val="22"/>
          <w:szCs w:val="22"/>
        </w:rPr>
        <w:t>Organizatorem stażu</w:t>
      </w:r>
      <w:r w:rsidRPr="00204A8E">
        <w:rPr>
          <w:rFonts w:cs="Times New Roman"/>
          <w:sz w:val="22"/>
          <w:szCs w:val="22"/>
        </w:rPr>
        <w:t xml:space="preserve"> może być osoba prawna lub jednostka organizacyjna niebędącą osobą prawną, której ustawa przyznaje zdolność prawną, w której odbywa się staż, mającą siedzibę na terytorium Polski. </w:t>
      </w:r>
    </w:p>
    <w:p w14:paraId="7B42F2AC" w14:textId="77777777" w:rsidR="00204A8E" w:rsidRDefault="00204A8E" w:rsidP="00A41F8B">
      <w:pPr>
        <w:spacing w:line="100" w:lineRule="atLeast"/>
        <w:jc w:val="both"/>
        <w:rPr>
          <w:rFonts w:cs="Times New Roman"/>
          <w:sz w:val="22"/>
          <w:szCs w:val="22"/>
        </w:rPr>
      </w:pPr>
    </w:p>
    <w:p w14:paraId="5264B8C7"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7D1193B7"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65CC320"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4FB66EFA"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24CC4A2F"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4C46ACF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4E673D6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14:paraId="69AC5E6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4AF880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2D01C41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lastRenderedPageBreak/>
        <w:t xml:space="preserve"> - </w:t>
      </w:r>
      <w:r w:rsidRPr="00475FA0">
        <w:rPr>
          <w:rFonts w:cs="Times New Roman"/>
          <w:sz w:val="22"/>
          <w:szCs w:val="22"/>
        </w:rPr>
        <w:t xml:space="preserve"> skazaną za przestępstwo, o którym mowa w art. 218-221 Kodeksu karnego, lub</w:t>
      </w:r>
    </w:p>
    <w:p w14:paraId="37CB8603"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15E0DFA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6EF0FD3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2E2EB78B"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144088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3A07928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4F8E534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1E0178"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742B2C49"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374EE89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93E2DFD"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11773F25"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6BE2810"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6813BB70"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580A986B"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29862DD2"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1B9888D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14:paraId="45C55DE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3FAFD4D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5785DE6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lastRenderedPageBreak/>
        <w:t xml:space="preserve"> -  skazaną za przestępstwo, o którym mowa w art. 218-221 Kodeksu karnego, lub</w:t>
      </w:r>
    </w:p>
    <w:p w14:paraId="45B0FCA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31D8EB68"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69CBC7BA"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49BA0755"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00B81CC7"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40"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40"/>
    </w:p>
    <w:p w14:paraId="3234AA0D"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296C9190"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451902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6B7A93B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58818AC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7CB5D03A"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66023C6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7ED414A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292957AF"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3215A8B8"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00B404E7" w:rsidRPr="00FA5CA2">
        <w:rPr>
          <w:rFonts w:cs="Times New Roman"/>
          <w:b/>
          <w:sz w:val="22"/>
          <w:szCs w:val="22"/>
        </w:rPr>
        <w:t>m</w:t>
      </w:r>
      <w:r w:rsidR="00B404E7">
        <w:rPr>
          <w:rFonts w:cs="Times New Roman"/>
          <w:b/>
          <w:sz w:val="22"/>
          <w:szCs w:val="22"/>
        </w:rPr>
        <w:t>ieć</w:t>
      </w:r>
      <w:r w:rsidR="00B404E7" w:rsidRPr="00FA5CA2">
        <w:rPr>
          <w:rFonts w:cs="Times New Roman"/>
          <w:b/>
          <w:sz w:val="22"/>
          <w:szCs w:val="22"/>
        </w:rPr>
        <w:t xml:space="preserve"> </w:t>
      </w:r>
      <w:r w:rsidRPr="00FA5CA2">
        <w:rPr>
          <w:rFonts w:cs="Times New Roman"/>
          <w:b/>
          <w:sz w:val="22"/>
          <w:szCs w:val="22"/>
        </w:rPr>
        <w:t>zapewnione na terytorium Rzeczypospolitej Polskiej miejsce zamieszkania</w:t>
      </w:r>
      <w:r w:rsidRPr="00361865">
        <w:rPr>
          <w:rFonts w:cs="Times New Roman"/>
          <w:sz w:val="22"/>
          <w:szCs w:val="22"/>
        </w:rPr>
        <w:t xml:space="preserve"> (zob. pkt 4.5).</w:t>
      </w:r>
    </w:p>
    <w:p w14:paraId="03F67403"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0CD506A"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F92A442"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37B4693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1F34685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lastRenderedPageBreak/>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89304BB"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7B2945D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7968FCA7"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4BB191AC"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62E48D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68ACC29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6B1B8C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2B0989CC"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F82E1A"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70D70D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59AFAAD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433920B7"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01A8F1F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4956356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B4C0A50"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7F346617"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83D880E"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B9932C4"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0F3D4D1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lastRenderedPageBreak/>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3DC3349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14:paraId="04C43D8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7779F76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1D151891"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4D5C26C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34776CE"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7A59B9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374FF3FC"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14:paraId="114FE07E" w14:textId="77777777" w:rsidR="00774182" w:rsidRDefault="00774182" w:rsidP="00F95794">
      <w:pPr>
        <w:pStyle w:val="Nagwek3"/>
        <w:jc w:val="both"/>
        <w:rPr>
          <w:rFonts w:cs="Times New Roman"/>
        </w:rPr>
      </w:pPr>
      <w:bookmarkStart w:id="141" w:name="_Toc386286372"/>
      <w:bookmarkStart w:id="142" w:name="_Toc505338760"/>
      <w:bookmarkStart w:id="143" w:name="_Toc5972881"/>
      <w:bookmarkStart w:id="144" w:name="_Toc6319929"/>
      <w:r>
        <w:t>4.6</w:t>
      </w:r>
      <w:r w:rsidRPr="002D51ED">
        <w:t>.</w:t>
      </w:r>
      <w:r w:rsidR="002D7492">
        <w:t>12</w:t>
      </w:r>
      <w:r w:rsidRPr="002D51ED">
        <w:t>.</w:t>
      </w:r>
      <w:r>
        <w:t xml:space="preserve"> ZEZWOLENIE NA POBYT CZASOWY DLA CZŁONKÓW RODZIN OBYWATELI RP</w:t>
      </w:r>
      <w:bookmarkEnd w:id="141"/>
      <w:bookmarkEnd w:id="142"/>
      <w:bookmarkEnd w:id="143"/>
      <w:bookmarkEnd w:id="144"/>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4064025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57BB734A"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4D42BEFD"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14:paraId="14A5D956"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398F8186"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5168BDE2"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3A495687"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14:paraId="2A894133"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6E97184B"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w:t>
      </w:r>
      <w:r w:rsidRPr="00361865">
        <w:rPr>
          <w:rFonts w:ascii="Calibri" w:hAnsi="Calibri"/>
          <w:color w:val="auto"/>
          <w:sz w:val="22"/>
          <w:szCs w:val="22"/>
        </w:rPr>
        <w:t xml:space="preserve">, gdy jest: </w:t>
      </w:r>
    </w:p>
    <w:p w14:paraId="358BDC20"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lastRenderedPageBreak/>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1887A3C"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BC63B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7EF86433"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A28EC25"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2EF80569"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7BF448EF"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659EF714"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1E7996A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39955D16"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3220D55B"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30A5DF06"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xml:space="preserve">, przed zakończeniem okresu przejściowego, o którym mowa w art. 126 Umowy Wystąpienia, albo po jego zakończeniu w związku z wnioskiem złożonym przed zakończeniem </w:t>
      </w:r>
      <w:r w:rsidRPr="005E20C2">
        <w:rPr>
          <w:rFonts w:cs="Times New Roman"/>
          <w:sz w:val="22"/>
          <w:szCs w:val="22"/>
        </w:rPr>
        <w:lastRenderedPageBreak/>
        <w:t>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669B049"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7F9CC8D1"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F95794">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3CD0F422"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F95794">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3732A015"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C3416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654C3FE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393CCD53"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6C9DB068" w14:textId="77777777" w:rsidR="0074041D" w:rsidRPr="009C66C7" w:rsidRDefault="00774182" w:rsidP="00F95794">
      <w:pPr>
        <w:pStyle w:val="Nagwek3"/>
        <w:spacing w:after="200"/>
        <w:jc w:val="both"/>
      </w:pPr>
      <w:bookmarkStart w:id="145" w:name="_Toc386286373"/>
      <w:bookmarkStart w:id="146" w:name="_Toc505338761"/>
      <w:bookmarkStart w:id="147" w:name="_Toc5972882"/>
      <w:bookmarkStart w:id="148" w:name="_Toc6319930"/>
      <w:r>
        <w:t>4.6</w:t>
      </w:r>
      <w:r w:rsidRPr="002D51ED">
        <w:t>.1</w:t>
      </w:r>
      <w:r w:rsidR="002D7492">
        <w:t>3</w:t>
      </w:r>
      <w:r>
        <w:t>. ZEZWOLENIE NA POBYT CZASOWY DLA CZŁONKÓW RODZIN CUDZOZIEMCÓW</w:t>
      </w:r>
      <w:bookmarkEnd w:id="145"/>
      <w:bookmarkEnd w:id="146"/>
      <w:bookmarkEnd w:id="147"/>
      <w:r>
        <w:t xml:space="preserve"> </w:t>
      </w:r>
      <w:bookmarkStart w:id="149" w:name="_Toc7527240"/>
      <w:bookmarkEnd w:id="148"/>
      <w:r w:rsidR="00F83A01" w:rsidRPr="00403D3D">
        <w:t>POBYT CUDZOZIEMCÓW NA TERYTORIUM RZECZYPOSPOLITEJ POLSKIEJ W CELU KORZYSTANIA Z MOBILNOŚCI KRÓTKOTERMINOWEJ I DŁUGOTERMINOWEJ CZŁONKA RODZINY NAUKOWCA</w:t>
      </w:r>
      <w:bookmarkEnd w:id="149"/>
    </w:p>
    <w:p w14:paraId="78857C04"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33F39792" w14:textId="77777777" w:rsidR="00774182" w:rsidRDefault="00774182">
      <w:pPr>
        <w:spacing w:line="100" w:lineRule="atLeast"/>
        <w:jc w:val="both"/>
        <w:rPr>
          <w:rFonts w:cs="Times New Roman"/>
          <w:sz w:val="22"/>
          <w:szCs w:val="22"/>
        </w:rPr>
      </w:pPr>
      <w:r>
        <w:rPr>
          <w:rFonts w:cs="Times New Roman"/>
          <w:sz w:val="22"/>
          <w:szCs w:val="22"/>
        </w:rPr>
        <w:lastRenderedPageBreak/>
        <w:t>1) osobę pozostającą z cudzoziemcem w uznawanym przez prawo Rzeczypospolitej Polskiej związku małżeńskim;</w:t>
      </w:r>
    </w:p>
    <w:p w14:paraId="230A8818"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6613C234"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1F0E3BA8"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00134BB1" w14:textId="77777777" w:rsidR="00993659" w:rsidRPr="00134216" w:rsidRDefault="00993659">
      <w:pPr>
        <w:spacing w:line="100" w:lineRule="atLeast"/>
        <w:jc w:val="both"/>
        <w:rPr>
          <w:rFonts w:cs="Times New Roman"/>
          <w:sz w:val="22"/>
          <w:szCs w:val="22"/>
        </w:rPr>
      </w:pPr>
      <w:r w:rsidRPr="00F95794">
        <w:rPr>
          <w:sz w:val="22"/>
          <w:szCs w:val="22"/>
        </w:rPr>
        <w:t>Małoletnimi dziećmi, o których mowa w pkt 2–4, są osoby, które były małoletnie w dniu złożenia wniosku o udzielenie zezwolenia na pobyt czasowy w celu połączenia się z rodziną.</w:t>
      </w:r>
    </w:p>
    <w:p w14:paraId="7F4B667E" w14:textId="77777777" w:rsidR="006C7613" w:rsidRDefault="006C7613" w:rsidP="006C7613">
      <w:pPr>
        <w:spacing w:line="100" w:lineRule="atLeast"/>
        <w:jc w:val="both"/>
        <w:rPr>
          <w:rFonts w:cs="Times New Roman"/>
          <w:sz w:val="22"/>
          <w:szCs w:val="22"/>
        </w:rPr>
      </w:pPr>
    </w:p>
    <w:p w14:paraId="0AA7DB86"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649D6C95"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1) jest osobą małoletnią przebywającą na terytorium Rzeczypospolitej Polskiej bez opieki lub</w:t>
      </w:r>
    </w:p>
    <w:p w14:paraId="065B8638"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F95794">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F95794">
        <w:rPr>
          <w:rFonts w:cs="Times New Roman"/>
          <w:sz w:val="22"/>
          <w:szCs w:val="22"/>
        </w:rPr>
        <w:t>pełniającej.</w:t>
      </w:r>
    </w:p>
    <w:p w14:paraId="0038D004"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1E90C960"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338A29E4"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5675D2AA"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011F9E80"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351046B4" w14:textId="77777777"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4C7535B1"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799A58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6C6FDC25"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1A5D68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C8AA04C"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3D3447F2"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lastRenderedPageBreak/>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19B8DB92"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3CC1C8B"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6FFCA7"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6B3C6BAE"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07FBEA53"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66592C38"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060257C9"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22EE5BAA" w14:textId="77777777"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14:paraId="2D3F5197"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7129D69C"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6D1B06D2"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0E192B6" w14:textId="77777777" w:rsidR="00774182" w:rsidRDefault="00774182">
      <w:pPr>
        <w:spacing w:line="100" w:lineRule="atLeast"/>
        <w:jc w:val="both"/>
        <w:rPr>
          <w:rFonts w:cs="Times New Roman"/>
          <w:sz w:val="22"/>
          <w:szCs w:val="22"/>
        </w:rPr>
      </w:pPr>
      <w:r>
        <w:rPr>
          <w:rFonts w:cs="Times New Roman"/>
          <w:sz w:val="22"/>
          <w:szCs w:val="22"/>
        </w:rPr>
        <w:lastRenderedPageBreak/>
        <w:t>W postępowaniu w sprawie udzielenia lub cofnięcia cudzoziemcowi zezwolenia na pobyt czasowy w celu połączenia się z rodziną, uwzględnia się:</w:t>
      </w:r>
    </w:p>
    <w:p w14:paraId="28C623AA"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5452F88A"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E15A06D"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6EB8245A"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295777B9"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B98C4C2"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4EC10411"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DC5E5DA"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50" w:name="_Toc386286374"/>
    </w:p>
    <w:p w14:paraId="0C0FC8B2" w14:textId="77777777"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549308BD"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27C31DB8" w14:textId="77777777"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0357D445"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5B7705ED" w14:textId="77777777" w:rsidR="00FD0AF8" w:rsidRPr="00DE5B10" w:rsidRDefault="003C0F7D" w:rsidP="00DE5B10">
      <w:pPr>
        <w:numPr>
          <w:ilvl w:val="0"/>
          <w:numId w:val="48"/>
        </w:numPr>
        <w:jc w:val="both"/>
        <w:rPr>
          <w:sz w:val="22"/>
          <w:szCs w:val="22"/>
        </w:rPr>
      </w:pPr>
      <w:r w:rsidRPr="003C0F7D">
        <w:rPr>
          <w:sz w:val="22"/>
          <w:szCs w:val="22"/>
        </w:rPr>
        <w:lastRenderedPageBreak/>
        <w:t xml:space="preserve"> nie wydał </w:t>
      </w:r>
      <w:r w:rsidRPr="003C0F7D">
        <w:rPr>
          <w:b/>
          <w:sz w:val="22"/>
          <w:szCs w:val="22"/>
        </w:rPr>
        <w:t>decyzji o sprzeciwie</w:t>
      </w:r>
      <w:r w:rsidRPr="003C0F7D">
        <w:rPr>
          <w:sz w:val="22"/>
          <w:szCs w:val="22"/>
        </w:rPr>
        <w:t xml:space="preserve"> w terminie 30 dni. </w:t>
      </w:r>
    </w:p>
    <w:p w14:paraId="002B2B0B"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131F0596" w14:textId="694A4E9C" w:rsid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0B527F" w:rsidRPr="000B527F">
        <w:rPr>
          <w:rFonts w:eastAsia="Times New Roman" w:cs="Times New Roman"/>
          <w:bCs/>
          <w:sz w:val="22"/>
          <w:szCs w:val="22"/>
        </w:rPr>
        <w:t>w formie pisemnej</w:t>
      </w:r>
      <w:r w:rsidRPr="003C0F7D">
        <w:rPr>
          <w:bCs/>
          <w:sz w:val="22"/>
          <w:szCs w:val="22"/>
        </w:rPr>
        <w:t>, w postaci papierowej albo w postaci elektronicznej</w:t>
      </w:r>
      <w:r w:rsidR="000B527F" w:rsidRPr="000B527F">
        <w:t xml:space="preserve"> </w:t>
      </w:r>
      <w:r w:rsidR="000B527F" w:rsidRPr="000B527F">
        <w:rPr>
          <w:bCs/>
          <w:sz w:val="22"/>
          <w:szCs w:val="22"/>
        </w:rPr>
        <w:t>wnoszonej na elektroniczną skrzynkę podawczą Szefa Urzędu do Spraw Cudzoziemców</w:t>
      </w:r>
      <w:r w:rsidRPr="003C0F7D">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28261500" w14:textId="77777777" w:rsidR="003C0F7D" w:rsidRPr="003C0F7D" w:rsidRDefault="003C0F7D" w:rsidP="003C0F7D">
      <w:pPr>
        <w:jc w:val="both"/>
        <w:rPr>
          <w:sz w:val="22"/>
          <w:szCs w:val="22"/>
        </w:rPr>
      </w:pPr>
      <w:r w:rsidRPr="003C0F7D">
        <w:rPr>
          <w:sz w:val="22"/>
          <w:szCs w:val="22"/>
        </w:rPr>
        <w:t>1) imię (imiona) i nazwisko;</w:t>
      </w:r>
    </w:p>
    <w:p w14:paraId="58006A1C" w14:textId="77777777" w:rsidR="003C0F7D" w:rsidRPr="003C0F7D" w:rsidRDefault="003C0F7D" w:rsidP="003C0F7D">
      <w:pPr>
        <w:jc w:val="both"/>
        <w:rPr>
          <w:sz w:val="22"/>
          <w:szCs w:val="22"/>
        </w:rPr>
      </w:pPr>
      <w:r w:rsidRPr="003C0F7D">
        <w:rPr>
          <w:sz w:val="22"/>
          <w:szCs w:val="22"/>
        </w:rPr>
        <w:t>2) datę  i miejsce urodzenia;</w:t>
      </w:r>
    </w:p>
    <w:p w14:paraId="22F3A0AC" w14:textId="77777777" w:rsidR="003C0F7D" w:rsidRPr="003C0F7D" w:rsidRDefault="003C0F7D" w:rsidP="003C0F7D">
      <w:pPr>
        <w:jc w:val="both"/>
        <w:rPr>
          <w:sz w:val="22"/>
          <w:szCs w:val="22"/>
        </w:rPr>
      </w:pPr>
      <w:r w:rsidRPr="003C0F7D">
        <w:rPr>
          <w:sz w:val="22"/>
          <w:szCs w:val="22"/>
        </w:rPr>
        <w:t>3) płeć;</w:t>
      </w:r>
    </w:p>
    <w:p w14:paraId="77679A8E" w14:textId="77777777" w:rsidR="003C0F7D" w:rsidRPr="003C0F7D" w:rsidRDefault="003C0F7D" w:rsidP="003C0F7D">
      <w:pPr>
        <w:jc w:val="both"/>
        <w:rPr>
          <w:sz w:val="22"/>
          <w:szCs w:val="22"/>
        </w:rPr>
      </w:pPr>
      <w:r w:rsidRPr="003C0F7D">
        <w:rPr>
          <w:sz w:val="22"/>
          <w:szCs w:val="22"/>
        </w:rPr>
        <w:t>4) obywatelstwo;</w:t>
      </w:r>
    </w:p>
    <w:p w14:paraId="5CA14301"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1945C4C"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23A5AEC5"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262E8945"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6254DD67" w14:textId="77777777"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6CBEA13E"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83CA5C8"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79B0D6F9" w14:textId="77777777"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10340F30"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8375A50" w14:textId="77777777" w:rsidR="00165D6D" w:rsidRPr="003C0F7D" w:rsidRDefault="00165D6D" w:rsidP="003C0F7D">
      <w:pPr>
        <w:jc w:val="both"/>
        <w:rPr>
          <w:sz w:val="22"/>
          <w:szCs w:val="22"/>
        </w:rPr>
      </w:pPr>
      <w:r w:rsidRPr="00165D6D">
        <w:rPr>
          <w:sz w:val="22"/>
          <w:szCs w:val="22"/>
        </w:rPr>
        <w:lastRenderedPageBreak/>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3E90798B"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4793921A"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0358C9A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003D268D"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2A24BA" w:rsidRPr="00F95794">
        <w:rPr>
          <w:bCs/>
          <w:sz w:val="22"/>
          <w:szCs w:val="22"/>
        </w:rPr>
        <w:t>dowód posiadania</w:t>
      </w:r>
      <w:r w:rsidR="002A24BA" w:rsidRPr="002A24BA">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44FC8DA5"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27D2C30B"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5B914586"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F251F49"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E2E2C27" w14:textId="77777777"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t>
      </w:r>
      <w:r w:rsidR="002A24BA">
        <w:rPr>
          <w:sz w:val="22"/>
          <w:szCs w:val="22"/>
        </w:rPr>
        <w:t xml:space="preserve">odpowiedniej </w:t>
      </w:r>
      <w:r w:rsidRPr="0049525A">
        <w:rPr>
          <w:sz w:val="22"/>
          <w:szCs w:val="22"/>
        </w:rPr>
        <w:t>wysokości określonej</w:t>
      </w:r>
      <w:r w:rsidR="002A24BA">
        <w:rPr>
          <w:sz w:val="22"/>
          <w:szCs w:val="22"/>
        </w:rPr>
        <w:t xml:space="preserve"> (</w:t>
      </w:r>
      <w:r w:rsidR="002A24BA" w:rsidRPr="002A24BA">
        <w:rPr>
          <w:sz w:val="22"/>
          <w:szCs w:val="22"/>
        </w:rPr>
        <w:t>zob. pkt 4.5)</w:t>
      </w:r>
      <w:r w:rsidRPr="0049525A">
        <w:rPr>
          <w:sz w:val="22"/>
          <w:szCs w:val="22"/>
        </w:rPr>
        <w:t xml:space="preserve">, lub </w:t>
      </w:r>
    </w:p>
    <w:p w14:paraId="4C60BF17"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368FB6F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426BD563" w14:textId="77777777"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14:paraId="3DE609C3" w14:textId="77777777"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14:paraId="3D114CAA"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5BB6F2E4" w14:textId="77777777" w:rsidR="003C0F7D" w:rsidRPr="003C0F7D" w:rsidRDefault="003C0F7D" w:rsidP="003C0F7D">
      <w:pPr>
        <w:jc w:val="both"/>
        <w:rPr>
          <w:sz w:val="22"/>
          <w:szCs w:val="22"/>
        </w:rPr>
      </w:pPr>
      <w:r w:rsidRPr="003C0F7D">
        <w:rPr>
          <w:sz w:val="22"/>
          <w:szCs w:val="22"/>
        </w:rPr>
        <w:t xml:space="preserve">Po otrzymaniu zawiadomienia, Szef Urzędu do Spraw Cudzoziemców zwraca się do Komendanta Głównego Straży Granicznej, Komendanta Głównego Policji, Szefa Agencji Bezpieczeństwa </w:t>
      </w:r>
      <w:r w:rsidRPr="003C0F7D">
        <w:rPr>
          <w:sz w:val="22"/>
          <w:szCs w:val="22"/>
        </w:rPr>
        <w:lastRenderedPageBreak/>
        <w:t>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14910C91"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1B9BD432"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44283A83"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56597DD8"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423DA18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516AC4FB" w14:textId="77777777"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14:paraId="0813C494"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79690AC0"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4DCE4F4D" w14:textId="77777777"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14:paraId="7EC51802"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6A36F92A" w14:textId="77777777" w:rsidR="003C0F7D" w:rsidRDefault="00C32B61" w:rsidP="00AD125F">
      <w:pPr>
        <w:spacing w:line="100" w:lineRule="atLeast"/>
        <w:jc w:val="both"/>
        <w:rPr>
          <w:sz w:val="22"/>
          <w:szCs w:val="22"/>
        </w:rPr>
      </w:pPr>
      <w:r>
        <w:rPr>
          <w:sz w:val="22"/>
          <w:szCs w:val="22"/>
        </w:rPr>
        <w:lastRenderedPageBreak/>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5A01A496" w14:textId="77777777" w:rsidR="005F41D5" w:rsidRPr="009C66C7" w:rsidRDefault="005F41D5" w:rsidP="00AD125F">
      <w:pPr>
        <w:spacing w:line="100" w:lineRule="atLeast"/>
        <w:jc w:val="both"/>
        <w:rPr>
          <w:sz w:val="22"/>
          <w:szCs w:val="22"/>
        </w:rPr>
      </w:pPr>
    </w:p>
    <w:p w14:paraId="0C13F0A7" w14:textId="77777777" w:rsidR="005F41D5" w:rsidRPr="00E9236F" w:rsidRDefault="005F41D5" w:rsidP="005F41D5">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14:paraId="7403E831"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54EFA27A" w14:textId="77777777" w:rsidR="00774182" w:rsidRDefault="00774182" w:rsidP="002D51ED">
      <w:pPr>
        <w:pStyle w:val="Nagwek3"/>
      </w:pPr>
      <w:bookmarkStart w:id="151" w:name="_Toc505338762"/>
      <w:bookmarkStart w:id="152" w:name="_Toc5972883"/>
      <w:bookmarkStart w:id="153" w:name="_Toc6319931"/>
      <w:r w:rsidRPr="00361865">
        <w:t>4.6.1</w:t>
      </w:r>
      <w:r w:rsidR="0074041D">
        <w:t>4</w:t>
      </w:r>
      <w:r w:rsidRPr="00361865">
        <w:t>. POBYT NA TERYTORIUM RP CUDZOZIEMCÓW BĘDĄCYCH OFIARAMI HANDLU LUDŹMI.</w:t>
      </w:r>
      <w:bookmarkEnd w:id="150"/>
      <w:bookmarkEnd w:id="151"/>
      <w:bookmarkEnd w:id="152"/>
      <w:bookmarkEnd w:id="153"/>
      <w:r w:rsidRPr="00361865">
        <w:t xml:space="preserve"> </w:t>
      </w:r>
    </w:p>
    <w:p w14:paraId="0838F3C5" w14:textId="77777777" w:rsidR="002D51ED" w:rsidRPr="002D51ED" w:rsidRDefault="002D51ED" w:rsidP="002D51ED">
      <w:pPr>
        <w:pStyle w:val="Tekstpodstawowy"/>
      </w:pPr>
    </w:p>
    <w:p w14:paraId="0BEC91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0D857A5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54B219B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4F9071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736C3D70"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1A7DE6F4"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6B11DC74"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274348BA"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5B49C157"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378B022B"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6ADF041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8AD93DF"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060E827F" w14:textId="77777777" w:rsidR="00774182" w:rsidRPr="00361865" w:rsidRDefault="00774182">
      <w:pPr>
        <w:spacing w:line="100" w:lineRule="atLeast"/>
        <w:jc w:val="both"/>
        <w:rPr>
          <w:rFonts w:cs="Times New Roman"/>
          <w:b/>
          <w:sz w:val="22"/>
          <w:szCs w:val="22"/>
        </w:rPr>
      </w:pPr>
      <w:r w:rsidRPr="00361865">
        <w:rPr>
          <w:rFonts w:cs="Times New Roman"/>
          <w:sz w:val="22"/>
          <w:szCs w:val="22"/>
        </w:rPr>
        <w:lastRenderedPageBreak/>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5B0E341" w14:textId="77777777"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1E0B19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2AD9F70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6E5CD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9174B5C"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4DB2EB7A"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6400861A"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03258B09" w14:textId="77777777" w:rsidR="00774182" w:rsidRDefault="00774182">
      <w:pPr>
        <w:pStyle w:val="Nagwek3"/>
        <w:spacing w:after="200"/>
        <w:rPr>
          <w:rFonts w:cs="Times New Roman"/>
        </w:rPr>
      </w:pPr>
      <w:bookmarkStart w:id="154" w:name="_Toc386286375"/>
      <w:bookmarkStart w:id="155" w:name="_Toc505338763"/>
      <w:bookmarkStart w:id="156" w:name="_Toc5972884"/>
      <w:bookmarkStart w:id="157" w:name="_Toc6319932"/>
      <w:r>
        <w:t>4.6.</w:t>
      </w:r>
      <w:r w:rsidRPr="002D51ED">
        <w:t>1</w:t>
      </w:r>
      <w:r w:rsidR="0074041D">
        <w:t>5</w:t>
      </w:r>
      <w:r w:rsidRPr="002D51ED">
        <w:t>.</w:t>
      </w:r>
      <w:r>
        <w:t xml:space="preserve"> ZEZWOLENIE NA POBYT CZASOWY ZE WZGLĘDU NA OKOLICZNOŚCI WYMAGAJĄCE KRÓTKOTRWAŁEGO POBYTU</w:t>
      </w:r>
      <w:bookmarkEnd w:id="154"/>
      <w:bookmarkEnd w:id="155"/>
      <w:bookmarkEnd w:id="156"/>
      <w:bookmarkEnd w:id="157"/>
      <w:r>
        <w:t xml:space="preserve"> </w:t>
      </w:r>
    </w:p>
    <w:p w14:paraId="525387D9" w14:textId="77777777"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14:paraId="698F76C9"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3FCCDD87"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315B5C16"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18E87BE1"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29E52FF2"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14:paraId="586D1C26" w14:textId="77777777" w:rsidR="00774182" w:rsidRPr="002D51ED" w:rsidRDefault="00774182" w:rsidP="002D51ED">
      <w:pPr>
        <w:pStyle w:val="Nagwek3"/>
      </w:pPr>
      <w:bookmarkStart w:id="158" w:name="_Toc38628637611"/>
      <w:bookmarkStart w:id="159" w:name="_Toc505338764"/>
      <w:bookmarkStart w:id="160" w:name="_Toc5972885"/>
      <w:bookmarkStart w:id="161" w:name="_Toc6319933"/>
      <w:r w:rsidRPr="002D51ED">
        <w:t>4.6.1</w:t>
      </w:r>
      <w:r w:rsidR="0074041D">
        <w:t>6</w:t>
      </w:r>
      <w:r w:rsidRPr="002D51ED">
        <w:t xml:space="preserve">. ZEZWOLENIE NA POBYT CZASOWY </w:t>
      </w:r>
      <w:bookmarkEnd w:id="158"/>
      <w:r w:rsidRPr="002D51ED">
        <w:t>ze względu na pracę sezonową</w:t>
      </w:r>
      <w:bookmarkEnd w:id="159"/>
      <w:bookmarkEnd w:id="160"/>
      <w:bookmarkEnd w:id="161"/>
      <w:r w:rsidRPr="002D51ED">
        <w:t xml:space="preserve"> </w:t>
      </w:r>
    </w:p>
    <w:p w14:paraId="6CDDB159"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0FE9917B"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lastRenderedPageBreak/>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0E7ECFC3"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14:paraId="31F52888"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520C831"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75ACD105"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01DBA920"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62F3F14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37C74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1888BB0D" w14:textId="77777777"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07C9C17" w14:textId="77777777" w:rsidR="00774182" w:rsidRDefault="00774182">
      <w:pPr>
        <w:pStyle w:val="Nagwek3"/>
        <w:spacing w:after="200"/>
        <w:rPr>
          <w:rFonts w:cs="Times New Roman"/>
        </w:rPr>
      </w:pPr>
      <w:bookmarkStart w:id="162" w:name="_Toc3862863761"/>
      <w:bookmarkStart w:id="163" w:name="_Toc505338765"/>
      <w:bookmarkStart w:id="164" w:name="_Toc5972886"/>
      <w:bookmarkStart w:id="165" w:name="_Toc6319934"/>
      <w:r>
        <w:t>4.6.</w:t>
      </w:r>
      <w:r w:rsidR="00DA38E8">
        <w:t>1</w:t>
      </w:r>
      <w:r w:rsidR="0074041D">
        <w:t>7</w:t>
      </w:r>
      <w:r>
        <w:t>. ZEZWOLENIE NA POBYT CZASOWY ZE WZGLĘDU NA INNE OKOLICZNOŚCI</w:t>
      </w:r>
      <w:bookmarkEnd w:id="162"/>
      <w:bookmarkEnd w:id="163"/>
      <w:bookmarkEnd w:id="164"/>
      <w:bookmarkEnd w:id="165"/>
      <w:r>
        <w:t xml:space="preserve">  </w:t>
      </w:r>
    </w:p>
    <w:p w14:paraId="577D0B4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732766DB"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49A1D040"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5FBF0848"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3EAD949D"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242B1870"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24554C84"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776536E5"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00F7F252" w14:textId="77777777"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4317E278"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0657F5A8"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7777E7B9" w14:textId="77777777" w:rsidR="00266CF6"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266CF6">
        <w:rPr>
          <w:rFonts w:cs="Times New Roman"/>
          <w:sz w:val="22"/>
          <w:szCs w:val="22"/>
        </w:rPr>
        <w:t>, lub</w:t>
      </w:r>
    </w:p>
    <w:p w14:paraId="4E019F2A" w14:textId="5820F537" w:rsidR="00774182" w:rsidRPr="009C66C7" w:rsidRDefault="00266CF6" w:rsidP="0036730B">
      <w:pPr>
        <w:spacing w:line="100" w:lineRule="atLeast"/>
        <w:jc w:val="both"/>
        <w:rPr>
          <w:rFonts w:cs="Times New Roman"/>
          <w:sz w:val="22"/>
          <w:szCs w:val="22"/>
        </w:rPr>
      </w:pPr>
      <w:r>
        <w:rPr>
          <w:rFonts w:cs="Times New Roman"/>
          <w:sz w:val="22"/>
          <w:szCs w:val="22"/>
        </w:rPr>
        <w:t xml:space="preserve">9) </w:t>
      </w:r>
      <w:r w:rsidRPr="00266CF6">
        <w:rPr>
          <w:rFonts w:cs="Times New Roman"/>
          <w:sz w:val="22"/>
          <w:szCs w:val="22"/>
        </w:rPr>
        <w:t>bezpośrednio przed złożeniem wniosku o udzielenie tego zezwolenia przebywał na terytorium Rzeczypospolitej Polskiej na podstawie wizy krajowej wydanej w celu, o którym mowa w art. 60 ust. 1 pkt 23</w:t>
      </w:r>
      <w:r>
        <w:rPr>
          <w:rFonts w:cs="Times New Roman"/>
          <w:sz w:val="22"/>
          <w:szCs w:val="22"/>
        </w:rPr>
        <w:t xml:space="preserve"> (tj.</w:t>
      </w:r>
      <w:r w:rsidRPr="00266CF6">
        <w:t xml:space="preserve"> </w:t>
      </w:r>
      <w:r w:rsidRPr="00266CF6">
        <w:rPr>
          <w:rFonts w:cs="Times New Roman"/>
          <w:sz w:val="22"/>
          <w:szCs w:val="22"/>
        </w:rPr>
        <w:t>przyjazdu ze względów humanitarnych, z uwagi na interes państwa lub zobowiązania międzynarodowe</w:t>
      </w:r>
      <w:r>
        <w:rPr>
          <w:rFonts w:cs="Times New Roman"/>
          <w:sz w:val="22"/>
          <w:szCs w:val="22"/>
        </w:rPr>
        <w:t xml:space="preserve">) </w:t>
      </w:r>
      <w:r w:rsidRPr="00266CF6">
        <w:rPr>
          <w:rFonts w:cs="Times New Roman"/>
          <w:sz w:val="22"/>
          <w:szCs w:val="22"/>
        </w:rPr>
        <w:t xml:space="preserve"> i posiada obywatelstwo określone w przepisach wydanych na podstawie ust. 5</w:t>
      </w:r>
      <w:r>
        <w:rPr>
          <w:rFonts w:cs="Times New Roman"/>
          <w:sz w:val="22"/>
          <w:szCs w:val="22"/>
        </w:rPr>
        <w:t xml:space="preserve"> (co aktualnie dotyczy obywateli Republiki Białorusi).</w:t>
      </w:r>
    </w:p>
    <w:p w14:paraId="2F43EAF2" w14:textId="77777777"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B9913D7"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1A9AF55A"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F95794">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45C333CB"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6CA6D221"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56D81E98"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3C1A888F"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60F59988"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490FF077"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0388DAF4"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w:t>
      </w:r>
      <w:r>
        <w:rPr>
          <w:rFonts w:cs="Times New Roman"/>
          <w:sz w:val="22"/>
          <w:szCs w:val="22"/>
        </w:rPr>
        <w:lastRenderedPageBreak/>
        <w:t xml:space="preserve">pracy cudzoziemcom przebywającym wbrew przepisom na terytorium Rzeczypospolitej Polskiej (Dz. U. poz. 769), lub </w:t>
      </w:r>
    </w:p>
    <w:p w14:paraId="34446E53"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40493C05"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14:paraId="54906BCC"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43846519"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492750D0"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04542883"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2BA2E11D"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 lub 4</w:t>
      </w:r>
      <w:r w:rsidR="001D6D71">
        <w:rPr>
          <w:rFonts w:cs="Times New Roman"/>
          <w:sz w:val="22"/>
          <w:szCs w:val="22"/>
        </w:rPr>
        <w:t xml:space="preserve"> i 8</w:t>
      </w:r>
      <w:r>
        <w:rPr>
          <w:rFonts w:cs="Times New Roman"/>
          <w:sz w:val="22"/>
          <w:szCs w:val="22"/>
        </w:rPr>
        <w:t xml:space="preserve">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22A2DFDE"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5D730251"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202CBFE2"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FCA0E8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359B36B1" w14:textId="77777777" w:rsidR="00774182" w:rsidRPr="00361865" w:rsidRDefault="00774182">
      <w:pPr>
        <w:spacing w:line="100" w:lineRule="atLeast"/>
        <w:jc w:val="both"/>
      </w:pPr>
      <w:r w:rsidRPr="00361865">
        <w:rPr>
          <w:rFonts w:cs="Times New Roman"/>
          <w:sz w:val="22"/>
          <w:szCs w:val="22"/>
        </w:rPr>
        <w:lastRenderedPageBreak/>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E8DF740" w14:textId="77777777" w:rsidR="00774182" w:rsidRDefault="00774182">
      <w:pPr>
        <w:pStyle w:val="Nagwek2"/>
        <w:spacing w:after="200"/>
        <w:rPr>
          <w:rFonts w:cs="Times New Roman"/>
          <w:b/>
          <w:bCs/>
        </w:rPr>
      </w:pPr>
      <w:bookmarkStart w:id="166" w:name="_Toc386286377"/>
      <w:bookmarkStart w:id="167" w:name="_Toc505338766"/>
      <w:bookmarkStart w:id="168" w:name="_Toc5972887"/>
      <w:bookmarkStart w:id="169" w:name="_Toc6319935"/>
      <w:r>
        <w:t>4.7   OKRES, NA JAKI UDZIELANE JEST ZEZWOLENIE NA POBYT CZASOWY</w:t>
      </w:r>
      <w:bookmarkEnd w:id="166"/>
      <w:bookmarkEnd w:id="167"/>
      <w:bookmarkEnd w:id="168"/>
      <w:bookmarkEnd w:id="169"/>
    </w:p>
    <w:p w14:paraId="475308A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577F9D33"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14:paraId="55BE7FA6"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mobilności długoterminowej</w:t>
      </w:r>
      <w:r w:rsidR="005E3CC4" w:rsidRPr="00361865">
        <w:rPr>
          <w:rFonts w:ascii="Calibri" w:hAnsi="Calibri"/>
          <w:sz w:val="22"/>
          <w:szCs w:val="22"/>
        </w:rPr>
        <w:t xml:space="preserve"> </w:t>
      </w:r>
      <w:r w:rsidR="00473CF2" w:rsidRPr="00F95794">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0833E025"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492AA0F1"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036D0B8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0960FD70"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68E763AA"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0FE75085"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lastRenderedPageBreak/>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3808B70A"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4162C15E"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04A0F89C"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2E6E3AC3"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55D10642"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EE9ED63"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7F44DFE1"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104DB0AE" w14:textId="77777777" w:rsidR="001D6D71" w:rsidRPr="00F95794" w:rsidRDefault="00774182">
      <w:pPr>
        <w:pStyle w:val="NormalnyWeb1"/>
        <w:numPr>
          <w:ilvl w:val="0"/>
          <w:numId w:val="19"/>
        </w:numPr>
        <w:spacing w:before="0" w:after="200"/>
        <w:ind w:left="0" w:right="125" w:firstLine="0"/>
        <w:jc w:val="both"/>
      </w:pPr>
      <w:r w:rsidRPr="009C66C7">
        <w:rPr>
          <w:rFonts w:ascii="Calibri" w:hAnsi="Calibri"/>
          <w:bCs/>
          <w:sz w:val="22"/>
          <w:szCs w:val="22"/>
        </w:rPr>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0F7FB318" w14:textId="036C1527" w:rsidR="00774182" w:rsidRPr="00266CF6"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F95794">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F95794">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C469D8">
        <w:rPr>
          <w:rFonts w:ascii="Calibri" w:hAnsi="Calibri"/>
          <w:bCs/>
          <w:sz w:val="22"/>
          <w:szCs w:val="22"/>
        </w:rPr>
        <w:t>,</w:t>
      </w:r>
      <w:r w:rsidR="00774182">
        <w:rPr>
          <w:rFonts w:ascii="Calibri" w:hAnsi="Calibri"/>
          <w:bCs/>
          <w:sz w:val="22"/>
          <w:szCs w:val="22"/>
        </w:rPr>
        <w:t xml:space="preserve"> </w:t>
      </w:r>
      <w:r w:rsidR="00774182">
        <w:rPr>
          <w:rFonts w:ascii="Calibri" w:hAnsi="Calibri"/>
          <w:b/>
          <w:bCs/>
          <w:sz w:val="22"/>
          <w:szCs w:val="22"/>
        </w:rPr>
        <w:t xml:space="preserve">  </w:t>
      </w:r>
    </w:p>
    <w:p w14:paraId="310655D1" w14:textId="69299D81" w:rsidR="00266CF6" w:rsidRPr="0073573A" w:rsidRDefault="00266CF6">
      <w:pPr>
        <w:pStyle w:val="NormalnyWeb1"/>
        <w:numPr>
          <w:ilvl w:val="0"/>
          <w:numId w:val="19"/>
        </w:numPr>
        <w:spacing w:before="0" w:after="200"/>
        <w:ind w:left="0" w:right="125" w:firstLine="0"/>
        <w:jc w:val="both"/>
        <w:rPr>
          <w:rFonts w:asciiTheme="minorHAnsi" w:hAnsiTheme="minorHAnsi" w:cstheme="minorHAnsi"/>
          <w:sz w:val="22"/>
          <w:szCs w:val="22"/>
        </w:rPr>
      </w:pPr>
      <w:r w:rsidRPr="0073573A">
        <w:rPr>
          <w:rFonts w:asciiTheme="minorHAnsi" w:hAnsiTheme="minorHAnsi" w:cstheme="minorHAnsi"/>
          <w:sz w:val="22"/>
          <w:szCs w:val="22"/>
        </w:rPr>
        <w:t>dla posiadacza wizy wydanej w celu przyjazdu ze względów humanitarnych, z uwagi na interes państwa lub zobowiązania międzynarodowe</w:t>
      </w:r>
      <w:r w:rsidR="0007698E" w:rsidRPr="0073573A">
        <w:rPr>
          <w:rFonts w:asciiTheme="minorHAnsi" w:hAnsiTheme="minorHAnsi" w:cstheme="minorHAnsi"/>
          <w:sz w:val="22"/>
          <w:szCs w:val="22"/>
        </w:rPr>
        <w:t xml:space="preserve"> </w:t>
      </w:r>
      <w:r w:rsidR="00814AD9" w:rsidRPr="0073573A">
        <w:rPr>
          <w:rFonts w:asciiTheme="minorHAnsi" w:hAnsiTheme="minorHAnsi" w:cstheme="minorHAnsi"/>
          <w:sz w:val="22"/>
          <w:szCs w:val="22"/>
        </w:rPr>
        <w:t xml:space="preserve">(obywatele Białorusi) </w:t>
      </w:r>
      <w:r w:rsidR="0007698E" w:rsidRPr="0073573A">
        <w:rPr>
          <w:rFonts w:asciiTheme="minorHAnsi" w:hAnsiTheme="minorHAnsi" w:cstheme="minorHAnsi"/>
          <w:sz w:val="22"/>
          <w:szCs w:val="22"/>
        </w:rPr>
        <w:t>– jednorazowo na okres 3 lat.</w:t>
      </w:r>
    </w:p>
    <w:p w14:paraId="5B17124F" w14:textId="77777777" w:rsidR="00774182" w:rsidRDefault="00774182">
      <w:pPr>
        <w:pStyle w:val="Nagwek2"/>
        <w:spacing w:after="200"/>
        <w:rPr>
          <w:rFonts w:cs="Times New Roman"/>
        </w:rPr>
      </w:pPr>
      <w:bookmarkStart w:id="170" w:name="_Toc386286378"/>
      <w:bookmarkStart w:id="171" w:name="_Toc505338767"/>
      <w:bookmarkStart w:id="172" w:name="_Toc5972888"/>
      <w:bookmarkStart w:id="173" w:name="_Toc6319936"/>
      <w:r>
        <w:t>4.8   POZOSTAWIENIE WNIOSKU BEZ ROZPOZNANIA</w:t>
      </w:r>
      <w:bookmarkEnd w:id="170"/>
      <w:bookmarkEnd w:id="171"/>
      <w:bookmarkEnd w:id="172"/>
      <w:bookmarkEnd w:id="173"/>
    </w:p>
    <w:p w14:paraId="1F26434F"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19F0E2AD"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4934CA6F"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0946D806"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7DDA0D88"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314612D1"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684CB1DE" w14:textId="77777777" w:rsidR="00774182" w:rsidRPr="00361865" w:rsidRDefault="00774182" w:rsidP="00F40385">
      <w:pPr>
        <w:pStyle w:val="Tekstpodstawowy"/>
        <w:ind w:left="709" w:hanging="4"/>
      </w:pPr>
      <w:r w:rsidRPr="00361865">
        <w:rPr>
          <w:rFonts w:ascii="Calibri" w:hAnsi="Calibri"/>
          <w:b/>
          <w:bCs/>
          <w:sz w:val="22"/>
          <w:szCs w:val="22"/>
        </w:rPr>
        <w:lastRenderedPageBreak/>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ppkt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61507899" w14:textId="77777777" w:rsidR="00774182" w:rsidRDefault="00774182">
      <w:pPr>
        <w:pStyle w:val="Nagwek2"/>
        <w:spacing w:after="200"/>
        <w:rPr>
          <w:rFonts w:cs="Times New Roman"/>
        </w:rPr>
      </w:pPr>
      <w:bookmarkStart w:id="174" w:name="_Toc386286379"/>
      <w:bookmarkStart w:id="175" w:name="_Toc505338768"/>
      <w:bookmarkStart w:id="176" w:name="_Toc5972889"/>
      <w:bookmarkStart w:id="177" w:name="_Toc6319937"/>
      <w:r>
        <w:t>4.9   ODMOWA WSZCZĘCIA POSTĘPOWANIA O UDZIEL</w:t>
      </w:r>
      <w:r w:rsidR="009545E7">
        <w:t>E</w:t>
      </w:r>
      <w:r>
        <w:t>NIE ZEZWOLENIA NA POBYT CZASOWY</w:t>
      </w:r>
      <w:bookmarkEnd w:id="174"/>
      <w:bookmarkEnd w:id="175"/>
      <w:bookmarkEnd w:id="176"/>
      <w:bookmarkEnd w:id="177"/>
      <w:r>
        <w:t xml:space="preserve"> </w:t>
      </w:r>
    </w:p>
    <w:p w14:paraId="672F7573"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2B99DE3"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45EAD08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5C4E9452"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4D9D005B"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14:paraId="1B23727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39EBC73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2545ECA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0694CFE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15F8E02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07BD29F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7EFEC53C"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EE181F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ppkt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7C439B3F"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lastRenderedPageBreak/>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48A7BAC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65B4ED3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68FCFBB1"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4C50B5A7" w14:textId="77777777" w:rsidR="00774182" w:rsidRDefault="00774182">
      <w:pPr>
        <w:pStyle w:val="Nagwek2"/>
        <w:spacing w:after="200"/>
        <w:rPr>
          <w:rFonts w:cs="Times New Roman"/>
          <w:b/>
          <w:bCs/>
        </w:rPr>
      </w:pPr>
      <w:bookmarkStart w:id="178" w:name="_Toc386286380"/>
      <w:bookmarkStart w:id="179" w:name="_Toc505338769"/>
      <w:bookmarkStart w:id="180" w:name="_Toc5972890"/>
      <w:bookmarkStart w:id="181" w:name="_Toc6319938"/>
      <w:r>
        <w:t>4.10   ODMOWA UDZIELENIA ZEZWOLENIA NA POBYT CZASOWY</w:t>
      </w:r>
      <w:bookmarkEnd w:id="178"/>
      <w:bookmarkEnd w:id="179"/>
      <w:bookmarkEnd w:id="180"/>
      <w:bookmarkEnd w:id="181"/>
      <w:r>
        <w:t xml:space="preserve">  </w:t>
      </w:r>
    </w:p>
    <w:p w14:paraId="4F55A747"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23FF1FF1"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0D792F87"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7D2112C0"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jego dane znajdują się w Systemie Informacyjnym Schengen do celów odmowy wjazdu, lub</w:t>
      </w:r>
    </w:p>
    <w:p w14:paraId="78D93F3D"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415C122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043139E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F876E04"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39948F82"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352320A"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3566BD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3575135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6774D051" w14:textId="77777777" w:rsidR="00750C41" w:rsidRPr="00361865" w:rsidRDefault="00774182">
      <w:pPr>
        <w:jc w:val="both"/>
        <w:rPr>
          <w:rFonts w:cs="Times New Roman"/>
          <w:sz w:val="22"/>
          <w:szCs w:val="22"/>
        </w:rPr>
      </w:pPr>
      <w:r w:rsidRPr="00361865">
        <w:rPr>
          <w:rFonts w:cs="Times New Roman"/>
          <w:sz w:val="22"/>
          <w:szCs w:val="22"/>
        </w:rPr>
        <w:lastRenderedPageBreak/>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0768A519"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14:paraId="54925240" w14:textId="3660CF01"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07698E">
        <w:rPr>
          <w:rFonts w:cs="Times New Roman"/>
          <w:sz w:val="22"/>
          <w:szCs w:val="22"/>
        </w:rPr>
        <w:t xml:space="preserve">, zezwolenia na pobyt czasowy ze względu na inne okoliczności – udzielanego </w:t>
      </w:r>
      <w:r w:rsidR="00461A78">
        <w:rPr>
          <w:rFonts w:cs="Times New Roman"/>
          <w:sz w:val="22"/>
          <w:szCs w:val="22"/>
        </w:rPr>
        <w:t xml:space="preserve">obywatelom Republiki Białorusi - </w:t>
      </w:r>
      <w:r w:rsidR="0007698E">
        <w:rPr>
          <w:rFonts w:cs="Times New Roman"/>
          <w:sz w:val="22"/>
          <w:szCs w:val="22"/>
        </w:rPr>
        <w:t xml:space="preserve">posiadaczom </w:t>
      </w:r>
      <w:r w:rsidR="001333B3" w:rsidRPr="001333B3">
        <w:rPr>
          <w:rFonts w:cs="Times New Roman"/>
          <w:sz w:val="22"/>
          <w:szCs w:val="22"/>
        </w:rPr>
        <w:t>wizy krajowej wydanej w celu przyjazdu ze względów humanitarnych, z uwagi na interes państwa lub zobowiązania międzynarodowe</w:t>
      </w:r>
      <w:r w:rsidR="001333B3">
        <w:rPr>
          <w:rFonts w:cs="Times New Roman"/>
          <w:sz w:val="22"/>
          <w:szCs w:val="22"/>
        </w:rPr>
        <w:t xml:space="preserve"> </w:t>
      </w:r>
      <w:r w:rsidR="006219D0">
        <w:rPr>
          <w:rFonts w:cs="Times New Roman"/>
          <w:sz w:val="22"/>
          <w:szCs w:val="22"/>
        </w:rPr>
        <w:t>,</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0C6A3480" w14:textId="77777777"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616CBE68"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w:t>
      </w:r>
      <w:r w:rsidR="009545E7">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23D1868E"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823C935"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w:t>
      </w:r>
      <w:r w:rsidRPr="00361865">
        <w:rPr>
          <w:rFonts w:cs="Times New Roman"/>
          <w:sz w:val="22"/>
          <w:szCs w:val="22"/>
        </w:rPr>
        <w:lastRenderedPageBreak/>
        <w:t>stosuje się podstawy odmowy udzielenia zezwolenia wymienionej w pkt 8, w przypadku gdy cudzoziemiec ubiega się o kolejne zezwolenie.</w:t>
      </w:r>
    </w:p>
    <w:p w14:paraId="4FEAC501"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7C948D87"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14:paraId="6A066FE6"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3FFAE23" w14:textId="77777777"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52C8378D"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6607F6F5"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5A9A13EE"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63FB861F"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3554C59"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3A5EBA30"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5F19A4B1"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75D011A9" w14:textId="77777777" w:rsidR="00BF12E8" w:rsidRDefault="00BF12E8" w:rsidP="00BF12E8">
      <w:pPr>
        <w:jc w:val="both"/>
        <w:rPr>
          <w:rFonts w:cs="Times New Roman"/>
          <w:sz w:val="22"/>
          <w:szCs w:val="22"/>
        </w:rPr>
      </w:pPr>
      <w:r>
        <w:rPr>
          <w:rFonts w:cs="Times New Roman"/>
          <w:sz w:val="22"/>
          <w:szCs w:val="22"/>
        </w:rPr>
        <w:lastRenderedPageBreak/>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4A4267C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7094CA0F" w14:textId="43566013" w:rsidR="00C7617D"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4E03B9">
        <w:rPr>
          <w:rFonts w:cs="Times New Roman"/>
          <w:bCs/>
          <w:sz w:val="22"/>
          <w:szCs w:val="22"/>
        </w:rPr>
        <w:t>, lub</w:t>
      </w:r>
    </w:p>
    <w:p w14:paraId="17189032" w14:textId="3AF233BA" w:rsidR="00BF12E8" w:rsidRPr="00361865" w:rsidRDefault="00C7617D" w:rsidP="00BF12E8">
      <w:pPr>
        <w:jc w:val="both"/>
        <w:rPr>
          <w:rFonts w:cs="Times New Roman"/>
          <w:sz w:val="22"/>
          <w:szCs w:val="22"/>
        </w:rPr>
      </w:pPr>
      <w:r>
        <w:rPr>
          <w:rFonts w:cs="Times New Roman"/>
          <w:sz w:val="22"/>
          <w:szCs w:val="22"/>
        </w:rPr>
        <w:t xml:space="preserve">f) </w:t>
      </w:r>
      <w:bookmarkStart w:id="182" w:name="_Hlk109997655"/>
      <w:r>
        <w:rPr>
          <w:rFonts w:cs="Times New Roman"/>
          <w:sz w:val="22"/>
          <w:szCs w:val="22"/>
        </w:rPr>
        <w:t xml:space="preserve">dla </w:t>
      </w:r>
      <w:r w:rsidR="00B30258">
        <w:rPr>
          <w:rFonts w:cs="Times New Roman"/>
          <w:sz w:val="22"/>
          <w:szCs w:val="22"/>
        </w:rPr>
        <w:t xml:space="preserve">obywatela Republiki Białorusi - </w:t>
      </w:r>
      <w:r>
        <w:rPr>
          <w:rFonts w:cs="Times New Roman"/>
          <w:sz w:val="22"/>
          <w:szCs w:val="22"/>
        </w:rPr>
        <w:t xml:space="preserve">posiadacza wizy krajowej wydanej w celu przyjazdu </w:t>
      </w:r>
      <w:r w:rsidRPr="00C7617D">
        <w:rPr>
          <w:rFonts w:cs="Times New Roman"/>
          <w:sz w:val="22"/>
          <w:szCs w:val="22"/>
        </w:rPr>
        <w:t>ze względów humanitarnych, z uwagi na interes państwa lub zobowiązania międzynarodowe</w:t>
      </w:r>
      <w:bookmarkEnd w:id="182"/>
      <w:r w:rsidR="004E03B9">
        <w:rPr>
          <w:rFonts w:cs="Times New Roman"/>
          <w:sz w:val="22"/>
          <w:szCs w:val="22"/>
        </w:rPr>
        <w:t>;</w:t>
      </w:r>
    </w:p>
    <w:p w14:paraId="246093A0"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80C2337" w14:textId="77777777" w:rsidR="00774182" w:rsidRPr="00361865" w:rsidRDefault="00774182">
      <w:pPr>
        <w:ind w:left="431"/>
        <w:jc w:val="both"/>
        <w:rPr>
          <w:rFonts w:cs="Times New Roman"/>
          <w:sz w:val="22"/>
          <w:szCs w:val="22"/>
        </w:rPr>
      </w:pPr>
      <w:r w:rsidRPr="00361865">
        <w:rPr>
          <w:rFonts w:cs="Times New Roman"/>
          <w:sz w:val="22"/>
          <w:szCs w:val="22"/>
        </w:rPr>
        <w:t>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9545E7">
        <w:rPr>
          <w:rFonts w:cs="Times New Roman"/>
          <w:sz w:val="22"/>
          <w:szCs w:val="22"/>
        </w:rPr>
        <w:t>, lub</w:t>
      </w:r>
      <w:r w:rsidRPr="00361865">
        <w:rPr>
          <w:rFonts w:cs="Times New Roman"/>
          <w:sz w:val="22"/>
          <w:szCs w:val="22"/>
        </w:rPr>
        <w:t xml:space="preserve"> </w:t>
      </w:r>
    </w:p>
    <w:p w14:paraId="74AFB065"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130F1478"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44910A26"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0B3F2362" w14:textId="77777777" w:rsidR="00774182" w:rsidRDefault="00774182">
      <w:pPr>
        <w:pStyle w:val="Nagwek2"/>
        <w:spacing w:after="200"/>
        <w:rPr>
          <w:rFonts w:cs="Times New Roman"/>
          <w:b/>
          <w:bCs/>
        </w:rPr>
      </w:pPr>
      <w:bookmarkStart w:id="183" w:name="_Toc386286381"/>
      <w:bookmarkStart w:id="184" w:name="_Toc505338770"/>
      <w:bookmarkStart w:id="185" w:name="_Toc5972891"/>
      <w:bookmarkStart w:id="186" w:name="_Toc6319939"/>
      <w:r>
        <w:t xml:space="preserve">4.11  COFNIĘCIE ZEZWOLENIA NA </w:t>
      </w:r>
      <w:bookmarkEnd w:id="183"/>
      <w:r>
        <w:t>pobyt czasowy</w:t>
      </w:r>
      <w:bookmarkEnd w:id="184"/>
      <w:bookmarkEnd w:id="185"/>
      <w:bookmarkEnd w:id="186"/>
    </w:p>
    <w:p w14:paraId="103D1656"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128E8968"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13A1C0C"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2D52B3DB" w14:textId="77777777" w:rsidR="00774182" w:rsidRPr="00361865" w:rsidRDefault="00774182">
      <w:pPr>
        <w:spacing w:line="100" w:lineRule="atLeast"/>
        <w:rPr>
          <w:rFonts w:cs="Times New Roman"/>
          <w:sz w:val="22"/>
          <w:szCs w:val="22"/>
        </w:rPr>
      </w:pPr>
      <w:r>
        <w:rPr>
          <w:rFonts w:cs="Times New Roman"/>
          <w:sz w:val="22"/>
          <w:szCs w:val="22"/>
        </w:rPr>
        <w:lastRenderedPageBreak/>
        <w:t xml:space="preserve">3) obowiązuje wpis danych cudzoziemca do wykazu cudzoziemców, których pobyt jest na terytorium Rzeczypospolitej </w:t>
      </w:r>
      <w:r w:rsidRPr="00361865">
        <w:rPr>
          <w:rFonts w:cs="Times New Roman"/>
          <w:sz w:val="22"/>
          <w:szCs w:val="22"/>
        </w:rPr>
        <w:t>Polskiej niepożądany, lub</w:t>
      </w:r>
    </w:p>
    <w:p w14:paraId="58CA9493"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6EB2C3B2"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5B0A889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3E26C553"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06CCB07"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18B5CF7F"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11E5E9AC"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3C42173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002C57B4" w:rsidRPr="002C57B4">
        <w:rPr>
          <w:rFonts w:cs="Times New Roman"/>
          <w:b/>
          <w:sz w:val="22"/>
          <w:szCs w:val="22"/>
        </w:rPr>
        <w:t>pracownika 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4E82825C"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7FCFDF48"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64B5C185"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2BCDE89B"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15613B42"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4E2B0840"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3E85EB5"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64862F53"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lastRenderedPageBreak/>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0AD280BC"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48A17042"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745C64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177AED49"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61EDB7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77981E65"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14:paraId="21D2F09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3465B4D7" w14:textId="411F1310" w:rsidR="00774182" w:rsidRDefault="00154CD0" w:rsidP="00DD27E1">
      <w:pPr>
        <w:tabs>
          <w:tab w:val="right" w:pos="284"/>
          <w:tab w:val="left" w:pos="408"/>
        </w:tabs>
        <w:spacing w:line="100" w:lineRule="atLeast"/>
        <w:jc w:val="both"/>
        <w:rPr>
          <w:rFonts w:cs="Times New Roman"/>
          <w:bCs/>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F95794">
        <w:rPr>
          <w:sz w:val="22"/>
          <w:szCs w:val="22"/>
        </w:rPr>
        <w:t>Zezwolenie to podlega ponadto cofnięciu w sytuacji,</w:t>
      </w:r>
      <w:r w:rsidR="00F321E8">
        <w:rPr>
          <w:sz w:val="22"/>
          <w:szCs w:val="22"/>
        </w:rPr>
        <w:t xml:space="preserve"> gdy</w:t>
      </w:r>
      <w:r w:rsidR="00DD27E1" w:rsidRPr="00F95794">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jego dane znajdują się w Systemie Informacyjnym Schengen do celów odmowy wjazdu</w:t>
      </w:r>
      <w:r w:rsidR="00DD27E1">
        <w:rPr>
          <w:rFonts w:cs="Times New Roman"/>
          <w:bCs/>
          <w:sz w:val="22"/>
          <w:szCs w:val="22"/>
        </w:rPr>
        <w:t xml:space="preserve">. </w:t>
      </w:r>
    </w:p>
    <w:p w14:paraId="3CD774F9" w14:textId="77777777" w:rsidR="00774182" w:rsidRDefault="00774182">
      <w:pPr>
        <w:pStyle w:val="Nagwek1"/>
        <w:pageBreakBefore/>
        <w:spacing w:after="200"/>
        <w:rPr>
          <w:rFonts w:cs="Times New Roman"/>
        </w:rPr>
      </w:pPr>
      <w:bookmarkStart w:id="187" w:name="_Toc386286382"/>
      <w:bookmarkStart w:id="188" w:name="_Toc505338771"/>
      <w:bookmarkStart w:id="189" w:name="_Toc5972892"/>
      <w:bookmarkStart w:id="190" w:name="_Toc6319940"/>
      <w:r>
        <w:lastRenderedPageBreak/>
        <w:t>ROZDZIAŁ V - ZEZWOLENIE NA POBYT STAŁY</w:t>
      </w:r>
      <w:bookmarkEnd w:id="187"/>
      <w:bookmarkEnd w:id="188"/>
      <w:bookmarkEnd w:id="189"/>
      <w:bookmarkEnd w:id="190"/>
    </w:p>
    <w:p w14:paraId="30AF3845"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4D0E714D"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1D86B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C50779"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ABC78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0B5E6AE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4036C0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0F7A764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681739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5E0BDC0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0804543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291F25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2ADD85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0F6852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3020C551"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743E934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F95794">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F95794">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1FA52FB6"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1F242B04"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49930062"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278297D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r w:rsidR="008F7508">
        <w:rPr>
          <w:rFonts w:eastAsia="Times New Roman" w:cs="Times New Roman"/>
          <w:sz w:val="22"/>
          <w:szCs w:val="22"/>
        </w:rPr>
        <w:t xml:space="preserve">t.j. </w:t>
      </w:r>
      <w:r w:rsidRPr="00361865">
        <w:rPr>
          <w:rFonts w:eastAsia="Times New Roman" w:cs="Times New Roman"/>
          <w:sz w:val="22"/>
          <w:szCs w:val="22"/>
        </w:rPr>
        <w:t xml:space="preserve">Dz. U. z </w:t>
      </w:r>
      <w:r w:rsidR="00EC4444" w:rsidRPr="00361865">
        <w:rPr>
          <w:rFonts w:eastAsia="Times New Roman" w:cs="Times New Roman"/>
          <w:sz w:val="22"/>
          <w:szCs w:val="22"/>
        </w:rPr>
        <w:t>201</w:t>
      </w:r>
      <w:r w:rsidR="00EC4444">
        <w:rPr>
          <w:rFonts w:eastAsia="Times New Roman" w:cs="Times New Roman"/>
          <w:sz w:val="22"/>
          <w:szCs w:val="22"/>
        </w:rPr>
        <w:t>8</w:t>
      </w:r>
      <w:r w:rsidR="00EC4444" w:rsidRPr="00361865">
        <w:rPr>
          <w:rFonts w:eastAsia="Times New Roman" w:cs="Times New Roman"/>
          <w:sz w:val="22"/>
          <w:szCs w:val="22"/>
        </w:rPr>
        <w:t xml:space="preserve"> </w:t>
      </w:r>
      <w:r w:rsidRPr="00361865">
        <w:rPr>
          <w:rFonts w:eastAsia="Times New Roman" w:cs="Times New Roman"/>
          <w:sz w:val="22"/>
          <w:szCs w:val="22"/>
        </w:rPr>
        <w:t xml:space="preserve">r. poz. </w:t>
      </w:r>
      <w:r w:rsidR="00EC4444">
        <w:rPr>
          <w:rFonts w:eastAsia="Times New Roman" w:cs="Times New Roman"/>
          <w:sz w:val="22"/>
          <w:szCs w:val="22"/>
        </w:rPr>
        <w:t>609</w:t>
      </w:r>
      <w:r w:rsidRPr="00361865">
        <w:rPr>
          <w:rFonts w:eastAsia="Times New Roman" w:cs="Times New Roman"/>
          <w:sz w:val="22"/>
          <w:szCs w:val="22"/>
        </w:rPr>
        <w:t>).</w:t>
      </w:r>
    </w:p>
    <w:p w14:paraId="58076CE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FE94E9B"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247959BE"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5E7481CC" w14:textId="77777777" w:rsidR="00EB56D6" w:rsidRPr="00EB56D6" w:rsidRDefault="003164B6" w:rsidP="00F95794">
      <w:pPr>
        <w:pStyle w:val="Kolorowalistaakcent11"/>
        <w:tabs>
          <w:tab w:val="right" w:pos="284"/>
          <w:tab w:val="left" w:pos="408"/>
        </w:tabs>
        <w:spacing w:line="240" w:lineRule="auto"/>
        <w:ind w:left="0"/>
        <w:jc w:val="both"/>
        <w:rPr>
          <w:rFonts w:cs="Times New Roman"/>
          <w:sz w:val="22"/>
          <w:szCs w:val="22"/>
        </w:rPr>
      </w:pPr>
      <w:r w:rsidRPr="00F95794">
        <w:rPr>
          <w:sz w:val="22"/>
          <w:szCs w:val="22"/>
        </w:rPr>
        <w:t xml:space="preserve">Wysokość miesięcznego dochodu, o którym mowa w pkt </w:t>
      </w:r>
      <w:r>
        <w:rPr>
          <w:sz w:val="22"/>
          <w:szCs w:val="22"/>
        </w:rPr>
        <w:t>10</w:t>
      </w:r>
      <w:r w:rsidRPr="00F95794">
        <w:rPr>
          <w:sz w:val="22"/>
          <w:szCs w:val="22"/>
        </w:rPr>
        <w:t xml:space="preserve">, powinna być wyższa niż wysokość dochodu uprawniającego do świadczeń pieniężnych z pomocy społecznej określonych w ustawie z dnia 12 marca 2004 r. o pomocy społecznej, w odniesieniu do </w:t>
      </w:r>
      <w:r w:rsidRPr="00F95794">
        <w:rPr>
          <w:iCs/>
          <w:sz w:val="22"/>
          <w:szCs w:val="22"/>
        </w:rPr>
        <w:t>cudzoziemca</w:t>
      </w:r>
      <w:r w:rsidRPr="00F95794">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F95794">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36A45CA8"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5A8361EF" w14:textId="77777777" w:rsidR="00774182" w:rsidRDefault="00774182">
      <w:pPr>
        <w:pStyle w:val="Nagwek2"/>
        <w:spacing w:after="200"/>
        <w:rPr>
          <w:rFonts w:cs="Times New Roman"/>
        </w:rPr>
      </w:pPr>
      <w:bookmarkStart w:id="191" w:name="_Toc386286383"/>
      <w:bookmarkStart w:id="192" w:name="_Toc505338772"/>
      <w:bookmarkStart w:id="193" w:name="_Toc5972893"/>
      <w:bookmarkStart w:id="194" w:name="_Toc6319941"/>
      <w:r>
        <w:t>5.1   ORGAN WYDAJĄCY DECYZJĘ</w:t>
      </w:r>
      <w:bookmarkEnd w:id="191"/>
      <w:bookmarkEnd w:id="192"/>
      <w:bookmarkEnd w:id="193"/>
      <w:bookmarkEnd w:id="194"/>
      <w:r>
        <w:t xml:space="preserve"> </w:t>
      </w:r>
    </w:p>
    <w:p w14:paraId="7D5103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280FE5A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4EAE436" w14:textId="77777777" w:rsidR="00774182" w:rsidRDefault="00774182">
      <w:pPr>
        <w:pStyle w:val="Nagwek2"/>
        <w:spacing w:after="200"/>
        <w:rPr>
          <w:rFonts w:cs="Times New Roman"/>
        </w:rPr>
      </w:pPr>
      <w:bookmarkStart w:id="195" w:name="_Toc386286384"/>
      <w:bookmarkStart w:id="196" w:name="_Toc505338773"/>
      <w:bookmarkStart w:id="197" w:name="_Toc5972894"/>
      <w:bookmarkStart w:id="198" w:name="_Toc6319942"/>
      <w:r>
        <w:t>5.2 WYMÓG NIEPRZERWANEGO POBYTU – USPRAWIEDLIWIONE przERWY W POBYCIE</w:t>
      </w:r>
      <w:bookmarkEnd w:id="195"/>
      <w:bookmarkEnd w:id="196"/>
      <w:bookmarkEnd w:id="197"/>
      <w:bookmarkEnd w:id="198"/>
    </w:p>
    <w:p w14:paraId="42418E3C"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7FA6A7D"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14:paraId="0CD41D5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4075997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7A8C8F44"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7D611045" w14:textId="77777777" w:rsidR="00DB29F3" w:rsidRDefault="00DB29F3">
      <w:pPr>
        <w:tabs>
          <w:tab w:val="left" w:pos="408"/>
        </w:tabs>
        <w:spacing w:line="100" w:lineRule="atLeast"/>
        <w:ind w:left="408" w:hanging="408"/>
        <w:jc w:val="both"/>
        <w:rPr>
          <w:rFonts w:cs="Times New Roman"/>
          <w:sz w:val="22"/>
          <w:szCs w:val="22"/>
        </w:rPr>
      </w:pPr>
    </w:p>
    <w:p w14:paraId="0FBA2EEA"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F95794">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74A6869E"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F95794">
        <w:rPr>
          <w:rFonts w:cs="Times New Roman"/>
          <w:b/>
          <w:sz w:val="22"/>
          <w:szCs w:val="22"/>
        </w:rPr>
        <w:t>nie przekroczyły łącznie 6 miesięcy w roku</w:t>
      </w:r>
      <w:r w:rsidRPr="006A3873">
        <w:rPr>
          <w:rFonts w:cs="Times New Roman"/>
          <w:sz w:val="22"/>
          <w:szCs w:val="22"/>
        </w:rPr>
        <w:t>.</w:t>
      </w:r>
    </w:p>
    <w:p w14:paraId="338763C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6C0B468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79D40E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36CE7BDC"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2A728063" w14:textId="77777777" w:rsidR="006A3873" w:rsidRDefault="006A3873">
      <w:pPr>
        <w:tabs>
          <w:tab w:val="left" w:pos="408"/>
        </w:tabs>
        <w:spacing w:line="100" w:lineRule="atLeast"/>
        <w:ind w:left="408" w:hanging="408"/>
        <w:jc w:val="both"/>
      </w:pPr>
    </w:p>
    <w:p w14:paraId="05B42B2A" w14:textId="77777777" w:rsidR="00774182" w:rsidRDefault="00774182">
      <w:pPr>
        <w:pStyle w:val="Nagwek2"/>
        <w:spacing w:after="200"/>
        <w:rPr>
          <w:rFonts w:cs="Times New Roman"/>
        </w:rPr>
      </w:pPr>
      <w:bookmarkStart w:id="199" w:name="_Toc386286385"/>
      <w:bookmarkStart w:id="200" w:name="_Toc505338774"/>
      <w:bookmarkStart w:id="201" w:name="_Toc5972895"/>
      <w:bookmarkStart w:id="202" w:name="_Toc6319943"/>
      <w:r>
        <w:t>5.3   DOKUMENTY</w:t>
      </w:r>
      <w:bookmarkEnd w:id="199"/>
      <w:bookmarkEnd w:id="200"/>
      <w:bookmarkEnd w:id="201"/>
      <w:bookmarkEnd w:id="202"/>
    </w:p>
    <w:p w14:paraId="6BE88B8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33D8665"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7A59AE20"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5D79EEDE"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29CDB48F"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539499BB"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06DA753A"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05CFE0D4"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12F0E5AF"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3EA814A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12E5A8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7A5509BF" w14:textId="77777777" w:rsidR="00774182" w:rsidRDefault="00774182">
      <w:pPr>
        <w:pStyle w:val="Nagwek2"/>
        <w:spacing w:after="200"/>
        <w:rPr>
          <w:rFonts w:cs="Times New Roman"/>
        </w:rPr>
      </w:pPr>
      <w:bookmarkStart w:id="203" w:name="_Toc386286386"/>
      <w:bookmarkStart w:id="204" w:name="_Toc505338775"/>
      <w:bookmarkStart w:id="205" w:name="_Toc5972896"/>
      <w:bookmarkStart w:id="206" w:name="_Toc6319944"/>
      <w:r>
        <w:t>5.4   DODATKOWE WYMOGI DOT. WNIOSKU</w:t>
      </w:r>
      <w:bookmarkEnd w:id="203"/>
      <w:bookmarkEnd w:id="204"/>
      <w:bookmarkEnd w:id="205"/>
      <w:bookmarkEnd w:id="206"/>
      <w:r>
        <w:t xml:space="preserve"> </w:t>
      </w:r>
    </w:p>
    <w:p w14:paraId="2B63D083"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2F42E943"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34FB879B"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308E1E1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572588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55EA453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176F24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1DD83F8F"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0C0B0A7F"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1E9E70C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3F5A009A" w14:textId="77777777" w:rsidR="00774182" w:rsidRPr="00361865" w:rsidRDefault="00774182">
      <w:pPr>
        <w:spacing w:before="240"/>
        <w:jc w:val="both"/>
        <w:rPr>
          <w:rFonts w:cs="Times New Roman"/>
          <w:bCs/>
          <w:sz w:val="22"/>
          <w:szCs w:val="22"/>
        </w:rPr>
      </w:pPr>
      <w:r w:rsidRPr="00361865">
        <w:rPr>
          <w:rFonts w:cs="Times New Roman"/>
          <w:bCs/>
          <w:sz w:val="22"/>
          <w:szCs w:val="22"/>
        </w:rPr>
        <w:lastRenderedPageBreak/>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7AD5DA26"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91EEB92"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32404556"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66B0D379"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8ADC3FE"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2D44A47E"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3D67389C"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3BF39369" w14:textId="77777777" w:rsidR="00774182" w:rsidRPr="002D51ED" w:rsidRDefault="00DA38E8">
      <w:pPr>
        <w:pStyle w:val="Nagwek2"/>
        <w:spacing w:after="200"/>
        <w:rPr>
          <w:rFonts w:eastAsia="Times New Roman" w:cs="Times New Roman"/>
        </w:rPr>
      </w:pPr>
      <w:r>
        <w:rPr>
          <w:color w:val="FF3333"/>
        </w:rPr>
        <w:t xml:space="preserve"> </w:t>
      </w:r>
      <w:bookmarkStart w:id="207" w:name="_Toc505338776"/>
      <w:bookmarkStart w:id="208" w:name="_Toc5972897"/>
      <w:bookmarkStart w:id="209" w:name="_Toc6319945"/>
      <w:r w:rsidR="00774182" w:rsidRPr="002D51ED">
        <w:t>5</w:t>
      </w:r>
      <w:bookmarkStart w:id="210" w:name="_Toc3862863621"/>
      <w:r w:rsidR="00774182" w:rsidRPr="002D51ED">
        <w:t>.5 INNE WAŻNE INFORMACJE</w:t>
      </w:r>
      <w:bookmarkEnd w:id="207"/>
      <w:bookmarkEnd w:id="208"/>
      <w:bookmarkEnd w:id="209"/>
      <w:bookmarkEnd w:id="210"/>
    </w:p>
    <w:p w14:paraId="0A6AFBB7"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547436B"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F95794">
        <w:rPr>
          <w:rFonts w:eastAsia="Times New Roman" w:cs="Times New Roman"/>
          <w:sz w:val="22"/>
          <w:szCs w:val="22"/>
        </w:rPr>
        <w:t>(zob. Rozdział II pkt 2.4)</w:t>
      </w:r>
      <w:r w:rsidRPr="004D581F">
        <w:rPr>
          <w:rFonts w:eastAsia="Times New Roman" w:cs="Times New Roman"/>
          <w:sz w:val="22"/>
          <w:szCs w:val="22"/>
        </w:rPr>
        <w:t>.</w:t>
      </w:r>
    </w:p>
    <w:p w14:paraId="59F23297"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3B8BB913" w14:textId="77777777" w:rsidR="00774182" w:rsidRDefault="00774182">
      <w:pPr>
        <w:pStyle w:val="Nagwek2"/>
        <w:spacing w:after="200"/>
        <w:rPr>
          <w:rFonts w:cs="Times New Roman"/>
          <w:b/>
        </w:rPr>
      </w:pPr>
      <w:bookmarkStart w:id="211" w:name="_Toc386286387"/>
      <w:bookmarkStart w:id="212" w:name="_Toc505338777"/>
      <w:bookmarkStart w:id="213" w:name="_Toc5972898"/>
      <w:bookmarkStart w:id="214" w:name="_Toc6319946"/>
      <w:r>
        <w:t>5.6  POZOSTAWIENIE WNIOSKU BEZ ROZPOZNANIA</w:t>
      </w:r>
      <w:bookmarkEnd w:id="211"/>
      <w:bookmarkEnd w:id="212"/>
      <w:bookmarkEnd w:id="213"/>
      <w:bookmarkEnd w:id="214"/>
    </w:p>
    <w:p w14:paraId="7A47EF28"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4AEC8E5"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05DBA4E"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16C11642"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87FA63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41937D8"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lastRenderedPageBreak/>
        <w:t>niedołączenie do wniosku 4 aktualnych i odpowiednich fotografii;</w:t>
      </w:r>
    </w:p>
    <w:p w14:paraId="76803075"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2ECFF449" w14:textId="77777777" w:rsidR="00774182" w:rsidRDefault="00774182">
      <w:pPr>
        <w:pStyle w:val="Nagwek2"/>
        <w:spacing w:after="200"/>
        <w:rPr>
          <w:rFonts w:cs="Times New Roman"/>
        </w:rPr>
      </w:pPr>
      <w:bookmarkStart w:id="215" w:name="_Toc386286388"/>
      <w:bookmarkStart w:id="216" w:name="_Toc505338778"/>
      <w:bookmarkStart w:id="217" w:name="_Toc5972899"/>
      <w:bookmarkStart w:id="218" w:name="_Toc6319947"/>
      <w:r>
        <w:t>5.7  ODMOWA WSZCZĘCIA POSTĘPOWANIA O UDZIEL</w:t>
      </w:r>
      <w:r w:rsidR="00A4474D">
        <w:t>E</w:t>
      </w:r>
      <w:r>
        <w:t>NIE ZEZWOLENIA NA POBYT STAŁY</w:t>
      </w:r>
      <w:bookmarkEnd w:id="215"/>
      <w:bookmarkEnd w:id="216"/>
      <w:bookmarkEnd w:id="217"/>
      <w:bookmarkEnd w:id="218"/>
    </w:p>
    <w:p w14:paraId="7ADB710D"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F8D0C7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7123035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7434A70"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B890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531478F4"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5371174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3498166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9A04C0D"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2592786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7F20B2B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24743CD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A4FE133"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057F1F1F"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78D9A793"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50FE9EE6" w14:textId="77777777" w:rsidR="00774182" w:rsidRDefault="00774182">
      <w:pPr>
        <w:pStyle w:val="Nagwek2"/>
        <w:spacing w:after="200"/>
        <w:rPr>
          <w:rFonts w:cs="Times New Roman"/>
          <w:b/>
          <w:bCs/>
        </w:rPr>
      </w:pPr>
      <w:bookmarkStart w:id="219" w:name="_Toc386286389"/>
      <w:bookmarkStart w:id="220" w:name="_Toc505338779"/>
      <w:bookmarkStart w:id="221" w:name="_Toc5972900"/>
      <w:bookmarkStart w:id="222" w:name="_Toc6319948"/>
      <w:r>
        <w:t>5.8   ODMOWA  UDZIELENIA  ZEZWOLENIA  NA POBYT STAŁY</w:t>
      </w:r>
      <w:bookmarkEnd w:id="219"/>
      <w:bookmarkEnd w:id="220"/>
      <w:bookmarkEnd w:id="221"/>
      <w:bookmarkEnd w:id="222"/>
    </w:p>
    <w:p w14:paraId="5322B7FE"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75F96E53" w14:textId="77777777" w:rsidR="00774182" w:rsidRDefault="00774182">
      <w:pPr>
        <w:spacing w:line="100" w:lineRule="atLeast"/>
        <w:jc w:val="both"/>
        <w:rPr>
          <w:rFonts w:cs="Times New Roman"/>
          <w:bCs/>
          <w:sz w:val="22"/>
          <w:szCs w:val="22"/>
        </w:rPr>
      </w:pPr>
      <w:r>
        <w:rPr>
          <w:rFonts w:cs="Times New Roman"/>
          <w:bCs/>
          <w:sz w:val="22"/>
          <w:szCs w:val="22"/>
        </w:rPr>
        <w:lastRenderedPageBreak/>
        <w:t>1) nie spełnia on wymogów udzielenia zezwolenia na pobyt stały, lub</w:t>
      </w:r>
    </w:p>
    <w:p w14:paraId="7D0A6B4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3C33A46" w14:textId="77777777"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14:paraId="439F460D"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504F4A85"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0CEABC7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244BF2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10A89B9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2F663F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0AC976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7838A13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2F8D4B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5AA35789"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47621A35"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19942B43" w14:textId="77777777" w:rsidR="00774182" w:rsidRDefault="00774182">
      <w:pPr>
        <w:pStyle w:val="Nagwek2"/>
        <w:spacing w:after="200"/>
        <w:rPr>
          <w:rFonts w:cs="Times New Roman"/>
          <w:b/>
          <w:bCs/>
        </w:rPr>
      </w:pPr>
      <w:bookmarkStart w:id="223" w:name="_Toc386286390"/>
      <w:bookmarkStart w:id="224" w:name="_Toc505338780"/>
      <w:bookmarkStart w:id="225" w:name="_Toc5972901"/>
      <w:bookmarkStart w:id="226" w:name="_Toc6319949"/>
      <w:r>
        <w:t>5.9 COFNIĘCIE ZEZWOLENIA NA POBYT STAŁY</w:t>
      </w:r>
      <w:bookmarkEnd w:id="223"/>
      <w:bookmarkEnd w:id="224"/>
      <w:bookmarkEnd w:id="225"/>
      <w:bookmarkEnd w:id="226"/>
    </w:p>
    <w:p w14:paraId="644C722B"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63C4CABD"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FA29CD0" w14:textId="77777777"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14:paraId="6C669D7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37B3F07E" w14:textId="77777777" w:rsidR="00774182" w:rsidRDefault="00774182">
      <w:pPr>
        <w:spacing w:before="240" w:line="100" w:lineRule="atLeast"/>
        <w:jc w:val="both"/>
        <w:rPr>
          <w:rFonts w:cs="Times New Roman"/>
          <w:bCs/>
          <w:sz w:val="22"/>
          <w:szCs w:val="22"/>
        </w:rPr>
      </w:pPr>
      <w:r>
        <w:rPr>
          <w:rFonts w:cs="Times New Roman"/>
          <w:bCs/>
          <w:sz w:val="22"/>
          <w:szCs w:val="22"/>
        </w:rPr>
        <w:lastRenderedPageBreak/>
        <w:t>a) złożył on wniosek o udzielenie zezwolenia zawierający nieprawdziwe dane osobowe lub fałszywe informacje lub dołączył do niego dokumenty zawierające takie dane lub informacje, lub</w:t>
      </w:r>
    </w:p>
    <w:p w14:paraId="0D1DDAD5"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4D60D4AD"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16CBCCA3"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2376504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0CF16239"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2351D650"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159777FB"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6EE2A582" w14:textId="77777777" w:rsidR="00774182" w:rsidRDefault="00774182">
      <w:pPr>
        <w:pStyle w:val="Nagwek2"/>
        <w:spacing w:after="200"/>
        <w:rPr>
          <w:rFonts w:cs="Times New Roman"/>
        </w:rPr>
      </w:pPr>
      <w:bookmarkStart w:id="227" w:name="_Toc386286391"/>
      <w:bookmarkStart w:id="228" w:name="_Toc505338781"/>
      <w:bookmarkStart w:id="229" w:name="_Toc5972902"/>
      <w:bookmarkStart w:id="230" w:name="_Toc6319950"/>
      <w:r>
        <w:t xml:space="preserve">5.10  OKRES, </w:t>
      </w:r>
      <w:r w:rsidR="00022554">
        <w:t>N</w:t>
      </w:r>
      <w:r>
        <w:t>A JAKI UDZIELANE JEST ZEZWOLENIE NA POBYT STAŁY</w:t>
      </w:r>
      <w:bookmarkEnd w:id="227"/>
      <w:bookmarkEnd w:id="228"/>
      <w:bookmarkEnd w:id="229"/>
      <w:bookmarkEnd w:id="230"/>
    </w:p>
    <w:p w14:paraId="07F45774"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43CBADEB"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77DBF3B9"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4C21FADD" w14:textId="77777777" w:rsidR="00774182" w:rsidRDefault="00774182">
      <w:pPr>
        <w:spacing w:line="100" w:lineRule="atLeast"/>
        <w:jc w:val="both"/>
        <w:rPr>
          <w:rFonts w:cs="Times New Roman"/>
          <w:sz w:val="22"/>
          <w:szCs w:val="22"/>
        </w:rPr>
      </w:pPr>
    </w:p>
    <w:p w14:paraId="4EA1D776" w14:textId="77777777" w:rsidR="00774182" w:rsidRDefault="00774182">
      <w:pPr>
        <w:spacing w:line="100" w:lineRule="atLeast"/>
        <w:jc w:val="both"/>
        <w:rPr>
          <w:rFonts w:cs="Times New Roman"/>
          <w:sz w:val="22"/>
          <w:szCs w:val="22"/>
        </w:rPr>
      </w:pPr>
    </w:p>
    <w:p w14:paraId="31D3A847" w14:textId="77777777" w:rsidR="00774182" w:rsidRDefault="00774182">
      <w:pPr>
        <w:spacing w:line="100" w:lineRule="atLeast"/>
        <w:jc w:val="both"/>
        <w:rPr>
          <w:rFonts w:cs="Times New Roman"/>
          <w:sz w:val="22"/>
          <w:szCs w:val="22"/>
        </w:rPr>
      </w:pPr>
    </w:p>
    <w:p w14:paraId="1FEB808A" w14:textId="77777777" w:rsidR="002D51ED" w:rsidRDefault="002D51ED">
      <w:pPr>
        <w:spacing w:line="100" w:lineRule="atLeast"/>
        <w:jc w:val="both"/>
        <w:rPr>
          <w:rFonts w:cs="Times New Roman"/>
          <w:sz w:val="22"/>
          <w:szCs w:val="22"/>
        </w:rPr>
      </w:pPr>
    </w:p>
    <w:p w14:paraId="28AEF252" w14:textId="77777777" w:rsidR="002D51ED" w:rsidRDefault="002D51ED">
      <w:pPr>
        <w:spacing w:line="100" w:lineRule="atLeast"/>
        <w:jc w:val="both"/>
        <w:rPr>
          <w:rFonts w:cs="Times New Roman"/>
          <w:sz w:val="22"/>
          <w:szCs w:val="22"/>
        </w:rPr>
      </w:pPr>
    </w:p>
    <w:p w14:paraId="5A92F281" w14:textId="77777777" w:rsidR="002D51ED" w:rsidRDefault="002D51ED">
      <w:pPr>
        <w:spacing w:line="100" w:lineRule="atLeast"/>
        <w:jc w:val="both"/>
        <w:rPr>
          <w:rFonts w:cs="Times New Roman"/>
          <w:sz w:val="22"/>
          <w:szCs w:val="22"/>
        </w:rPr>
      </w:pPr>
    </w:p>
    <w:p w14:paraId="526E19FA" w14:textId="77777777" w:rsidR="002D51ED" w:rsidRDefault="002D51ED">
      <w:pPr>
        <w:spacing w:line="100" w:lineRule="atLeast"/>
        <w:jc w:val="both"/>
        <w:rPr>
          <w:rFonts w:cs="Times New Roman"/>
          <w:sz w:val="22"/>
          <w:szCs w:val="22"/>
        </w:rPr>
      </w:pPr>
    </w:p>
    <w:p w14:paraId="64E760DD" w14:textId="77777777" w:rsidR="002D51ED" w:rsidRDefault="002D51ED">
      <w:pPr>
        <w:spacing w:line="100" w:lineRule="atLeast"/>
        <w:jc w:val="both"/>
        <w:rPr>
          <w:rFonts w:cs="Times New Roman"/>
          <w:sz w:val="22"/>
          <w:szCs w:val="22"/>
        </w:rPr>
      </w:pPr>
    </w:p>
    <w:p w14:paraId="1B7BDE59" w14:textId="77777777" w:rsidR="002D51ED" w:rsidRDefault="002D51ED">
      <w:pPr>
        <w:spacing w:line="100" w:lineRule="atLeast"/>
        <w:jc w:val="both"/>
        <w:rPr>
          <w:rFonts w:cs="Times New Roman"/>
          <w:sz w:val="22"/>
          <w:szCs w:val="22"/>
        </w:rPr>
      </w:pPr>
    </w:p>
    <w:p w14:paraId="7A0DAA8F" w14:textId="77777777" w:rsidR="00547F4D" w:rsidRDefault="00547F4D">
      <w:pPr>
        <w:spacing w:line="100" w:lineRule="atLeast"/>
        <w:jc w:val="both"/>
        <w:rPr>
          <w:rFonts w:cs="Times New Roman"/>
          <w:sz w:val="22"/>
          <w:szCs w:val="22"/>
        </w:rPr>
      </w:pPr>
    </w:p>
    <w:p w14:paraId="795532EC" w14:textId="77777777" w:rsidR="00547F4D" w:rsidRDefault="00547F4D">
      <w:pPr>
        <w:spacing w:line="100" w:lineRule="atLeast"/>
        <w:jc w:val="both"/>
        <w:rPr>
          <w:rFonts w:cs="Times New Roman"/>
          <w:sz w:val="22"/>
          <w:szCs w:val="22"/>
        </w:rPr>
      </w:pPr>
    </w:p>
    <w:p w14:paraId="548F750E" w14:textId="77777777" w:rsidR="002D51ED" w:rsidRDefault="002D51ED">
      <w:pPr>
        <w:spacing w:line="100" w:lineRule="atLeast"/>
        <w:jc w:val="both"/>
        <w:rPr>
          <w:rFonts w:cs="Times New Roman"/>
          <w:sz w:val="22"/>
          <w:szCs w:val="22"/>
        </w:rPr>
      </w:pPr>
    </w:p>
    <w:p w14:paraId="1E8A7487" w14:textId="77777777" w:rsidR="00774182" w:rsidRDefault="00774182">
      <w:pPr>
        <w:pStyle w:val="Nagwek1"/>
        <w:spacing w:after="200"/>
        <w:rPr>
          <w:rFonts w:cs="Times New Roman"/>
        </w:rPr>
      </w:pPr>
      <w:bookmarkStart w:id="231" w:name="_Toc386286392"/>
      <w:bookmarkStart w:id="232" w:name="_Toc505338782"/>
      <w:bookmarkStart w:id="233" w:name="_Toc5972903"/>
      <w:bookmarkStart w:id="234" w:name="_Toc6319951"/>
      <w:r>
        <w:t>ROZDZIAŁ VI - ZEZWOLENIE NA POBYT REZYDENTA DŁUGOTERMINOWEGO UNII EUROPEJSKIEJ</w:t>
      </w:r>
      <w:bookmarkEnd w:id="231"/>
      <w:bookmarkEnd w:id="232"/>
      <w:bookmarkEnd w:id="233"/>
      <w:bookmarkEnd w:id="234"/>
    </w:p>
    <w:p w14:paraId="40A51BBC"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1925DA15"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5C2C28DA"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2528092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0BF36AAB"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144FEBA1"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590F3A3B"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3839D2D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 xml:space="preserve">lub uczelni w rozumieniu ustawy z dnia </w:t>
      </w:r>
      <w:r w:rsidR="002F38D0" w:rsidRPr="00361865">
        <w:rPr>
          <w:rFonts w:ascii="Calibri" w:hAnsi="Calibri"/>
          <w:color w:val="auto"/>
          <w:sz w:val="22"/>
          <w:szCs w:val="22"/>
        </w:rPr>
        <w:t>2</w:t>
      </w:r>
      <w:r w:rsidR="002F38D0">
        <w:rPr>
          <w:rFonts w:ascii="Calibri" w:hAnsi="Calibri"/>
          <w:color w:val="auto"/>
          <w:sz w:val="22"/>
          <w:szCs w:val="22"/>
        </w:rPr>
        <w:t>0</w:t>
      </w:r>
      <w:r w:rsidR="002F38D0" w:rsidRPr="00361865">
        <w:rPr>
          <w:rFonts w:ascii="Calibri" w:hAnsi="Calibri"/>
          <w:color w:val="auto"/>
          <w:sz w:val="22"/>
          <w:szCs w:val="22"/>
        </w:rPr>
        <w:t xml:space="preserve"> </w:t>
      </w:r>
      <w:r w:rsidRPr="00361865">
        <w:rPr>
          <w:rFonts w:ascii="Calibri" w:hAnsi="Calibri"/>
          <w:color w:val="auto"/>
          <w:sz w:val="22"/>
          <w:szCs w:val="22"/>
        </w:rPr>
        <w:t xml:space="preserve">lipca </w:t>
      </w:r>
      <w:r w:rsidR="002F38D0" w:rsidRPr="00361865">
        <w:rPr>
          <w:rFonts w:ascii="Calibri" w:hAnsi="Calibri"/>
          <w:color w:val="auto"/>
          <w:sz w:val="22"/>
          <w:szCs w:val="22"/>
        </w:rPr>
        <w:t>20</w:t>
      </w:r>
      <w:r w:rsidR="002F38D0">
        <w:rPr>
          <w:rFonts w:ascii="Calibri" w:hAnsi="Calibri"/>
          <w:color w:val="auto"/>
          <w:sz w:val="22"/>
          <w:szCs w:val="22"/>
        </w:rPr>
        <w:t>18</w:t>
      </w:r>
      <w:r w:rsidR="002F38D0" w:rsidRPr="00361865">
        <w:rPr>
          <w:rFonts w:ascii="Calibri" w:hAnsi="Calibri"/>
          <w:color w:val="auto"/>
          <w:sz w:val="22"/>
          <w:szCs w:val="22"/>
        </w:rPr>
        <w:t xml:space="preserve"> </w:t>
      </w:r>
      <w:r w:rsidRPr="00361865">
        <w:rPr>
          <w:rFonts w:ascii="Calibri" w:hAnsi="Calibri"/>
          <w:color w:val="auto"/>
          <w:sz w:val="22"/>
          <w:szCs w:val="22"/>
        </w:rPr>
        <w:t>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w:t>
      </w:r>
      <w:r w:rsidR="002F38D0">
        <w:rPr>
          <w:rFonts w:ascii="Calibri" w:hAnsi="Calibri"/>
          <w:color w:val="auto"/>
          <w:sz w:val="22"/>
          <w:szCs w:val="22"/>
        </w:rPr>
        <w:t xml:space="preserve">i nauce </w:t>
      </w:r>
      <w:r w:rsidRPr="00361865">
        <w:rPr>
          <w:rFonts w:ascii="Calibri" w:hAnsi="Calibri"/>
          <w:color w:val="auto"/>
          <w:sz w:val="22"/>
          <w:szCs w:val="22"/>
        </w:rPr>
        <w:t xml:space="preserve">z </w:t>
      </w:r>
      <w:r w:rsidRPr="00361865">
        <w:rPr>
          <w:rFonts w:ascii="Calibri" w:eastAsia="pmñ¿/Ãü" w:hAnsi="Calibri" w:cs="pmñ¿/Ãü"/>
          <w:color w:val="auto"/>
          <w:sz w:val="22"/>
          <w:szCs w:val="22"/>
        </w:rPr>
        <w:t>wykładowym językiem polskim;</w:t>
      </w:r>
    </w:p>
    <w:p w14:paraId="1D5B0B34"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ustawy z dnia </w:t>
      </w:r>
      <w:r w:rsidR="002F38D0" w:rsidRPr="00361865">
        <w:rPr>
          <w:sz w:val="22"/>
          <w:szCs w:val="22"/>
        </w:rPr>
        <w:t>2</w:t>
      </w:r>
      <w:r w:rsidR="002F38D0">
        <w:rPr>
          <w:sz w:val="22"/>
          <w:szCs w:val="22"/>
        </w:rPr>
        <w:t>0</w:t>
      </w:r>
      <w:r w:rsidR="002F38D0" w:rsidRPr="00361865">
        <w:rPr>
          <w:sz w:val="22"/>
          <w:szCs w:val="22"/>
        </w:rPr>
        <w:t xml:space="preserve"> </w:t>
      </w:r>
      <w:r w:rsidRPr="00361865">
        <w:rPr>
          <w:sz w:val="22"/>
          <w:szCs w:val="22"/>
        </w:rPr>
        <w:t xml:space="preserve">lipca </w:t>
      </w:r>
      <w:r w:rsidR="002F38D0" w:rsidRPr="00361865">
        <w:rPr>
          <w:sz w:val="22"/>
          <w:szCs w:val="22"/>
        </w:rPr>
        <w:t>20</w:t>
      </w:r>
      <w:r w:rsidR="002F38D0">
        <w:rPr>
          <w:sz w:val="22"/>
          <w:szCs w:val="22"/>
        </w:rPr>
        <w:t>18</w:t>
      </w:r>
      <w:r w:rsidR="002F38D0" w:rsidRPr="00361865">
        <w:rPr>
          <w:sz w:val="22"/>
          <w:szCs w:val="22"/>
        </w:rPr>
        <w:t xml:space="preserve"> </w:t>
      </w:r>
      <w:r w:rsidRPr="00361865">
        <w:rPr>
          <w:sz w:val="22"/>
          <w:szCs w:val="22"/>
        </w:rPr>
        <w:t>r. – Prawo o szkolnictwie wy</w:t>
      </w:r>
      <w:r w:rsidRPr="00361865">
        <w:rPr>
          <w:rFonts w:eastAsia="pmñ¿/Ãü" w:cs="pmñ¿/Ãü"/>
          <w:sz w:val="22"/>
          <w:szCs w:val="22"/>
        </w:rPr>
        <w:t>ż</w:t>
      </w:r>
      <w:r w:rsidRPr="00361865">
        <w:rPr>
          <w:sz w:val="22"/>
          <w:szCs w:val="22"/>
        </w:rPr>
        <w:t>szym</w:t>
      </w:r>
      <w:r w:rsidR="002F38D0">
        <w:rPr>
          <w:sz w:val="22"/>
          <w:szCs w:val="22"/>
        </w:rPr>
        <w:t xml:space="preserve"> i nauce</w:t>
      </w:r>
      <w:r w:rsidRPr="00361865">
        <w:rPr>
          <w:sz w:val="22"/>
          <w:szCs w:val="22"/>
        </w:rPr>
        <w:t>.</w:t>
      </w:r>
    </w:p>
    <w:p w14:paraId="48C99618"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788FE624" w14:textId="77777777" w:rsidR="00774182" w:rsidRDefault="00774182">
      <w:pPr>
        <w:pStyle w:val="Nagwek2"/>
        <w:spacing w:after="200"/>
        <w:rPr>
          <w:rFonts w:cs="Times New Roman"/>
        </w:rPr>
      </w:pPr>
      <w:bookmarkStart w:id="235" w:name="_Toc386286393"/>
      <w:bookmarkStart w:id="236" w:name="_Toc505338783"/>
      <w:bookmarkStart w:id="237" w:name="_Toc5972904"/>
      <w:bookmarkStart w:id="238" w:name="_Toc6319952"/>
      <w:r>
        <w:t>6.1   ORGAN WYDAJĄCY DECYZJĘ</w:t>
      </w:r>
      <w:bookmarkEnd w:id="235"/>
      <w:bookmarkEnd w:id="236"/>
      <w:bookmarkEnd w:id="237"/>
      <w:bookmarkEnd w:id="238"/>
      <w:r>
        <w:t xml:space="preserve"> </w:t>
      </w:r>
    </w:p>
    <w:p w14:paraId="437CE19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28E7816D" w14:textId="77777777" w:rsidR="00774182" w:rsidRDefault="00774182">
      <w:pPr>
        <w:pStyle w:val="Nagwek2"/>
        <w:spacing w:after="200"/>
        <w:rPr>
          <w:rFonts w:cs="Times New Roman"/>
        </w:rPr>
      </w:pPr>
      <w:bookmarkStart w:id="239" w:name="_Toc386286394"/>
      <w:bookmarkStart w:id="240" w:name="_Toc505338784"/>
      <w:bookmarkStart w:id="241" w:name="_Toc5972905"/>
      <w:bookmarkStart w:id="242" w:name="_Toc6319953"/>
      <w:r>
        <w:t>6.2   DOKUMENTY</w:t>
      </w:r>
      <w:bookmarkEnd w:id="239"/>
      <w:bookmarkEnd w:id="240"/>
      <w:bookmarkEnd w:id="241"/>
      <w:bookmarkEnd w:id="242"/>
    </w:p>
    <w:p w14:paraId="545CFA14"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0DF2B60C"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333EA99A"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lastRenderedPageBreak/>
        <w:t xml:space="preserve">złożyć </w:t>
      </w:r>
      <w:r>
        <w:rPr>
          <w:rFonts w:cs="Times New Roman"/>
          <w:b/>
          <w:bCs/>
          <w:sz w:val="22"/>
          <w:szCs w:val="22"/>
        </w:rPr>
        <w:t>wypełniony formularz wniosku</w:t>
      </w:r>
      <w:r>
        <w:rPr>
          <w:rFonts w:cs="Times New Roman"/>
          <w:sz w:val="22"/>
          <w:szCs w:val="22"/>
        </w:rPr>
        <w:t xml:space="preserve"> oraz dołączyć do wniosku:</w:t>
      </w:r>
    </w:p>
    <w:p w14:paraId="05FD381D"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5E5E68BB"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6E4B09D"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E585957"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E68446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11162A79"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1A6816C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263DF029"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31332D03"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135296F2"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 xml:space="preserve">powinna być wyższa niż wysokość dochodu uprawniającego do świadczeń pieniężnych z pomocy społecznej określonych w ustawie z dnia 12 marca 2004 r. o pomocy społecznej (t.j.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w odniesieniu do cudzoziemca oraz każdego członka rodziny pozostającego na jego utrzymaniu (</w:t>
      </w:r>
      <w:r w:rsidR="00BF1BE4">
        <w:rPr>
          <w:rFonts w:cs="Times New Roman"/>
          <w:sz w:val="22"/>
          <w:szCs w:val="22"/>
        </w:rPr>
        <w:t>p</w:t>
      </w:r>
      <w:r w:rsidR="00BF1BE4" w:rsidRPr="00361865">
        <w:rPr>
          <w:rFonts w:cs="Times New Roman"/>
          <w:sz w:val="22"/>
          <w:szCs w:val="22"/>
        </w:rPr>
        <w:t xml:space="preserve">owinna </w:t>
      </w:r>
      <w:r w:rsidRPr="00361865">
        <w:rPr>
          <w:rFonts w:cs="Times New Roman"/>
          <w:sz w:val="22"/>
          <w:szCs w:val="22"/>
        </w:rPr>
        <w:t xml:space="preserve">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627586FF"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51C8D09C"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1FF7C0B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EA84633" w14:textId="77777777" w:rsidR="00774182" w:rsidRDefault="00774182">
      <w:pPr>
        <w:pStyle w:val="Nagwek2"/>
        <w:spacing w:after="200"/>
        <w:rPr>
          <w:rFonts w:cs="Times New Roman"/>
        </w:rPr>
      </w:pPr>
      <w:bookmarkStart w:id="243" w:name="_Toc386286395"/>
      <w:bookmarkStart w:id="244" w:name="_Toc505338785"/>
      <w:bookmarkStart w:id="245" w:name="_Toc5972906"/>
      <w:bookmarkStart w:id="246" w:name="_Toc6319954"/>
      <w:r>
        <w:t>6.3   DODATKOWE WYMOGI DOT. WNIOSKU</w:t>
      </w:r>
      <w:bookmarkEnd w:id="243"/>
      <w:bookmarkEnd w:id="244"/>
      <w:bookmarkEnd w:id="245"/>
      <w:bookmarkEnd w:id="246"/>
      <w:r>
        <w:t xml:space="preserve"> </w:t>
      </w:r>
    </w:p>
    <w:p w14:paraId="189A150E"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6A267DBE"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61B2E30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26BD3B5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44998B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517E68F6"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798D971B"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7EADCA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182081B0"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321BF031"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4DA4491"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7485546D"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3A04CD36"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654174F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rezydenta długoterminowego UE. Jeżeli termin do złożenia wniosku został zachowany i wniosek nie zawiera braków formalnych lub braki formalne zostały </w:t>
      </w:r>
      <w:r>
        <w:rPr>
          <w:rFonts w:ascii="Calibri" w:hAnsi="Calibri"/>
          <w:sz w:val="22"/>
          <w:szCs w:val="22"/>
        </w:rPr>
        <w:lastRenderedPageBreak/>
        <w:t>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B304A13"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26966C6F"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73CA9445" w14:textId="77777777" w:rsidR="00774182" w:rsidRPr="002D51ED" w:rsidRDefault="00774182">
      <w:pPr>
        <w:pStyle w:val="Nagwek2"/>
        <w:spacing w:after="200"/>
        <w:rPr>
          <w:rFonts w:eastAsia="Times New Roman" w:cs="Times New Roman"/>
        </w:rPr>
      </w:pPr>
      <w:bookmarkStart w:id="247" w:name="_Toc505338786"/>
      <w:bookmarkStart w:id="248" w:name="_Toc5972907"/>
      <w:bookmarkStart w:id="249" w:name="_Toc6319955"/>
      <w:r w:rsidRPr="002D51ED">
        <w:t>6</w:t>
      </w:r>
      <w:bookmarkStart w:id="250" w:name="_Toc38628636211"/>
      <w:r w:rsidRPr="002D51ED">
        <w:t>.4 INNE WAŻNE INFORMACJE</w:t>
      </w:r>
      <w:bookmarkEnd w:id="247"/>
      <w:bookmarkEnd w:id="248"/>
      <w:bookmarkEnd w:id="249"/>
      <w:bookmarkEnd w:id="250"/>
    </w:p>
    <w:p w14:paraId="3DA712E1"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4D8C064C"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0FDA732B" w14:textId="77777777" w:rsidR="00774182" w:rsidRDefault="00774182">
      <w:pPr>
        <w:pStyle w:val="Nagwek2"/>
        <w:spacing w:after="200"/>
        <w:rPr>
          <w:rFonts w:cs="Times New Roman"/>
          <w:b/>
        </w:rPr>
      </w:pPr>
      <w:bookmarkStart w:id="251" w:name="_Toc386286396"/>
      <w:bookmarkStart w:id="252" w:name="_Toc505338787"/>
      <w:bookmarkStart w:id="253" w:name="_Toc5972908"/>
      <w:bookmarkStart w:id="254" w:name="_Toc6319956"/>
      <w:r>
        <w:t>6.5   POZOSTAWIENIE WNIOSKU BEZ ROZPOZNANIA</w:t>
      </w:r>
      <w:bookmarkEnd w:id="251"/>
      <w:bookmarkEnd w:id="252"/>
      <w:bookmarkEnd w:id="253"/>
      <w:bookmarkEnd w:id="254"/>
    </w:p>
    <w:p w14:paraId="4A80FF21"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51C86BE8"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10E071BC"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0D77F398"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DC8CDD5"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B8D4663"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65D20DE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466CD4ED"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583158CB"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782855A2" w14:textId="77777777" w:rsidR="00774182" w:rsidRDefault="00774182">
      <w:pPr>
        <w:pStyle w:val="Nagwek2"/>
        <w:spacing w:after="200"/>
        <w:jc w:val="both"/>
        <w:rPr>
          <w:rFonts w:cs="Times New Roman"/>
          <w:bCs/>
        </w:rPr>
      </w:pPr>
      <w:bookmarkStart w:id="255" w:name="_Toc386286397"/>
      <w:bookmarkStart w:id="256" w:name="_Toc505338788"/>
      <w:bookmarkStart w:id="257" w:name="_Toc5972909"/>
      <w:bookmarkStart w:id="258" w:name="_Toc6319957"/>
      <w:r>
        <w:t>6.6 ODMOWA WSZCZĘCIA POSTĘPOWANIA O ZEZWOLENIE  NA  POBYT REZYDENTA DŁUGOTERMINOWEGO  UE</w:t>
      </w:r>
      <w:bookmarkEnd w:id="255"/>
      <w:bookmarkEnd w:id="256"/>
      <w:bookmarkEnd w:id="257"/>
      <w:bookmarkEnd w:id="258"/>
    </w:p>
    <w:p w14:paraId="3E6A2BA7"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0A196CA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14:paraId="0C69107E"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35AA677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6551560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c) w celu odbycia studiów lub szkolenia zawodowego, lub</w:t>
      </w:r>
    </w:p>
    <w:p w14:paraId="7C5EB4D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584C9BE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0E06F52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3BF8483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3EF643E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08981FC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4F070E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5CBE410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9D0809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1EE196F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4F695C7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180D4029"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4F633332" w14:textId="77777777" w:rsidR="00774182" w:rsidRDefault="00774182">
      <w:pPr>
        <w:pStyle w:val="Nagwek2"/>
        <w:spacing w:after="200"/>
        <w:rPr>
          <w:rFonts w:cs="Times New Roman"/>
        </w:rPr>
      </w:pPr>
      <w:r>
        <w:t xml:space="preserve"> </w:t>
      </w:r>
      <w:bookmarkStart w:id="259" w:name="_Toc386286398"/>
      <w:bookmarkStart w:id="260" w:name="_Toc505338789"/>
      <w:bookmarkStart w:id="261" w:name="_Toc5972910"/>
      <w:bookmarkStart w:id="262" w:name="_Toc6319958"/>
      <w:r>
        <w:t>6.7   WYMÓG  5-LETNIEGO  LEGALNEGO  I  NIEPRZERWANEGO  POBYTU</w:t>
      </w:r>
      <w:bookmarkEnd w:id="259"/>
      <w:bookmarkEnd w:id="260"/>
      <w:bookmarkEnd w:id="261"/>
      <w:bookmarkEnd w:id="262"/>
    </w:p>
    <w:p w14:paraId="2BAFD7E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13F9E753"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752C160B" w14:textId="77777777" w:rsidR="00774182" w:rsidRDefault="00774182">
      <w:pPr>
        <w:spacing w:line="100" w:lineRule="atLeast"/>
        <w:jc w:val="both"/>
        <w:rPr>
          <w:rFonts w:cs="Times New Roman"/>
          <w:sz w:val="22"/>
          <w:szCs w:val="22"/>
        </w:rPr>
      </w:pPr>
      <w:r>
        <w:rPr>
          <w:rFonts w:cs="Times New Roman"/>
          <w:sz w:val="22"/>
          <w:szCs w:val="22"/>
        </w:rPr>
        <w:t>2) cały okres pobytu na terytorium Rzeczypospolitej Polskiej w toku postępowania w sprawie nadania statusu uchodźcy, jeżeli przekroczył on 18 miesięcy;</w:t>
      </w:r>
    </w:p>
    <w:p w14:paraId="37569B5C" w14:textId="77777777"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14:paraId="1092D98A"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6CB030B0" w14:textId="77777777" w:rsidR="00774182" w:rsidRDefault="00774182">
      <w:pPr>
        <w:spacing w:line="100" w:lineRule="atLeast"/>
        <w:jc w:val="both"/>
        <w:rPr>
          <w:rFonts w:cs="Times New Roman"/>
          <w:sz w:val="22"/>
          <w:szCs w:val="22"/>
        </w:rPr>
      </w:pPr>
      <w:r>
        <w:rPr>
          <w:rFonts w:cs="Times New Roman"/>
          <w:sz w:val="22"/>
          <w:szCs w:val="22"/>
        </w:rPr>
        <w:lastRenderedPageBreak/>
        <w:t>b) na podstawie zezwolenia na pobyt czasowy w celu kształcenia się na studiach lub w celu szkolenia zawodowego, lub</w:t>
      </w:r>
    </w:p>
    <w:p w14:paraId="3E48BA90"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0729EC1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6E524C7F"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664D9BCC"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4A5EBE18"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2FAF8885"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7C151C12"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0E2E2DD"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2B2609BC"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6D5035C7"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392C143F"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6B117F97" w14:textId="77777777" w:rsidR="00774182" w:rsidRDefault="00774182">
      <w:pPr>
        <w:pStyle w:val="Nagwek2"/>
        <w:spacing w:after="200"/>
        <w:jc w:val="both"/>
        <w:rPr>
          <w:rFonts w:cs="Times New Roman"/>
        </w:rPr>
      </w:pPr>
      <w:bookmarkStart w:id="263" w:name="_Toc386286399"/>
      <w:bookmarkStart w:id="264" w:name="_Toc505338790"/>
      <w:bookmarkStart w:id="265" w:name="_Toc5972911"/>
      <w:bookmarkStart w:id="266" w:name="_Toc6319959"/>
      <w:r>
        <w:t>6.8 WYMÓG  NIEPRZERWANEGO  POBYTU – USPRAWIEDLIWIONE pRZERWY  W  POBYCIE</w:t>
      </w:r>
      <w:bookmarkEnd w:id="263"/>
      <w:bookmarkEnd w:id="264"/>
      <w:bookmarkEnd w:id="265"/>
      <w:bookmarkEnd w:id="266"/>
    </w:p>
    <w:p w14:paraId="1958A15E"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783360FF"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661D0C46"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zezwolenie na pobyt czasowy w celu wykonywania pracy w zawodzie wymagającym wysokich kwalifikacji.</w:t>
      </w:r>
    </w:p>
    <w:p w14:paraId="036CBA2B" w14:textId="77777777"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7D2EA3D6"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01504CFF"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00A676AE"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0D23B2DA"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2D9118AB" w14:textId="77777777" w:rsidR="00774182" w:rsidRDefault="00774182">
      <w:pPr>
        <w:pStyle w:val="Nagwek2"/>
        <w:spacing w:after="200"/>
        <w:jc w:val="both"/>
        <w:rPr>
          <w:rFonts w:cs="Times New Roman"/>
          <w:b/>
          <w:bCs/>
        </w:rPr>
      </w:pPr>
      <w:bookmarkStart w:id="267" w:name="_Toc386286400"/>
      <w:bookmarkStart w:id="268" w:name="_Toc505338791"/>
      <w:bookmarkStart w:id="269" w:name="_Toc5972912"/>
      <w:bookmarkStart w:id="270" w:name="_Toc6319960"/>
      <w:r>
        <w:t>6.9 odmowa UDZIELENIA ZEZWOLENIA NA POBYT REZYDENTA DŁUGOTERMINOWEGO UE</w:t>
      </w:r>
      <w:bookmarkEnd w:id="267"/>
      <w:bookmarkEnd w:id="268"/>
      <w:bookmarkEnd w:id="269"/>
      <w:bookmarkEnd w:id="270"/>
    </w:p>
    <w:p w14:paraId="326C1D8D"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78B68B40"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0E091F13"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0EF9C318" w14:textId="77777777" w:rsidR="00774182" w:rsidRDefault="00774182">
      <w:pPr>
        <w:pStyle w:val="Nagwek2"/>
        <w:spacing w:after="200"/>
        <w:jc w:val="both"/>
        <w:rPr>
          <w:rFonts w:cs="Times New Roman"/>
          <w:b/>
          <w:bCs/>
        </w:rPr>
      </w:pPr>
      <w:bookmarkStart w:id="271" w:name="_Toc386286401"/>
      <w:bookmarkStart w:id="272" w:name="_Toc505338792"/>
      <w:bookmarkStart w:id="273" w:name="_Toc5972913"/>
      <w:bookmarkStart w:id="274" w:name="_Toc6319961"/>
      <w:r>
        <w:t>6.10 CoFNIĘCIE ZEZWOLENIA NA POBYT REZYDENTA DŁUGOTERMINOWEGO UE</w:t>
      </w:r>
      <w:bookmarkEnd w:id="271"/>
      <w:bookmarkEnd w:id="272"/>
      <w:bookmarkEnd w:id="273"/>
      <w:bookmarkEnd w:id="274"/>
    </w:p>
    <w:p w14:paraId="1EBE231F"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F5626F6"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2721AF3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524CAB60"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6257512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4AD0FF63"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4EE257F9"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5C55D195"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63563112"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7CA5679C"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7084D756"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3345EE43"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14:paraId="1CD2491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4A4B05DE" w14:textId="77777777" w:rsidR="00774182" w:rsidRDefault="00774182">
      <w:pPr>
        <w:tabs>
          <w:tab w:val="right" w:pos="284"/>
          <w:tab w:val="left" w:pos="408"/>
        </w:tabs>
        <w:spacing w:line="100" w:lineRule="atLeast"/>
        <w:jc w:val="both"/>
      </w:pPr>
      <w:r>
        <w:rPr>
          <w:rFonts w:cs="Times New Roman"/>
          <w:sz w:val="22"/>
          <w:szCs w:val="22"/>
        </w:rPr>
        <w:lastRenderedPageBreak/>
        <w:t>4) skutki cofnięcia zezwolenia dla cudzoziemca i członków jego rodziny.</w:t>
      </w:r>
    </w:p>
    <w:p w14:paraId="3B2D01EC" w14:textId="77777777" w:rsidR="00774182" w:rsidRDefault="00774182">
      <w:pPr>
        <w:pStyle w:val="Nagwek2"/>
        <w:spacing w:after="200"/>
        <w:jc w:val="both"/>
        <w:rPr>
          <w:rFonts w:cs="Times New Roman"/>
        </w:rPr>
      </w:pPr>
      <w:bookmarkStart w:id="275" w:name="_Toc505338793"/>
      <w:bookmarkStart w:id="276" w:name="_Toc5972914"/>
      <w:bookmarkStart w:id="277" w:name="_Toc6319962"/>
      <w:r>
        <w:t>6.11</w:t>
      </w:r>
      <w:bookmarkStart w:id="278" w:name="_Toc386286402"/>
      <w:r>
        <w:t xml:space="preserve"> </w:t>
      </w:r>
      <w:bookmarkEnd w:id="278"/>
      <w:r>
        <w:t>OKRES NA JAKI UDZIELA SIĘ ZEZWOLENIA NA POBYT REZYDENTA DŁUGOTERMINOWEGO UE</w:t>
      </w:r>
      <w:bookmarkEnd w:id="275"/>
      <w:bookmarkEnd w:id="276"/>
      <w:bookmarkEnd w:id="277"/>
    </w:p>
    <w:p w14:paraId="48AF8045"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0FD8A020"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0483A2ED"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490E1385"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3C0FC2B6" w14:textId="77777777" w:rsidR="00774182" w:rsidRDefault="00774182">
      <w:pPr>
        <w:spacing w:line="100" w:lineRule="atLeast"/>
        <w:jc w:val="both"/>
        <w:rPr>
          <w:rFonts w:cs="Times New Roman"/>
          <w:sz w:val="22"/>
          <w:szCs w:val="22"/>
        </w:rPr>
      </w:pPr>
    </w:p>
    <w:p w14:paraId="43ADA173" w14:textId="77777777" w:rsidR="00774182" w:rsidRDefault="00774182">
      <w:pPr>
        <w:pStyle w:val="Nagwek1"/>
        <w:pageBreakBefore/>
        <w:spacing w:after="200"/>
        <w:jc w:val="both"/>
      </w:pPr>
      <w:bookmarkStart w:id="279" w:name="_Toc386286403"/>
      <w:bookmarkStart w:id="280" w:name="_Toc505338794"/>
      <w:bookmarkStart w:id="281" w:name="_Toc5972915"/>
      <w:bookmarkStart w:id="282" w:name="_Toc6319963"/>
      <w:r>
        <w:lastRenderedPageBreak/>
        <w:t>ROZDZIAŁ VII - KARTA POBYTU</w:t>
      </w:r>
      <w:bookmarkEnd w:id="279"/>
      <w:bookmarkEnd w:id="280"/>
      <w:bookmarkEnd w:id="281"/>
      <w:bookmarkEnd w:id="282"/>
    </w:p>
    <w:p w14:paraId="771790BD" w14:textId="77777777" w:rsidR="00774182" w:rsidRDefault="00774182">
      <w:pPr>
        <w:pStyle w:val="NormalnyWeb1"/>
        <w:spacing w:before="0" w:after="200"/>
        <w:jc w:val="both"/>
        <w:rPr>
          <w:rFonts w:ascii="Calibri" w:hAnsi="Calibri"/>
          <w:b/>
          <w:bCs/>
          <w:sz w:val="22"/>
          <w:szCs w:val="22"/>
        </w:rPr>
      </w:pPr>
    </w:p>
    <w:p w14:paraId="5E18AC4D" w14:textId="77777777" w:rsidR="00774182" w:rsidRDefault="00774182">
      <w:pPr>
        <w:pStyle w:val="Nagwek2"/>
        <w:spacing w:after="200"/>
        <w:rPr>
          <w:b/>
          <w:bCs/>
        </w:rPr>
      </w:pPr>
      <w:bookmarkStart w:id="283" w:name="_Toc386286404"/>
      <w:bookmarkStart w:id="284" w:name="_Toc505338795"/>
      <w:bookmarkStart w:id="285" w:name="_Toc5972916"/>
      <w:bookmarkStart w:id="286" w:name="_Toc6319964"/>
      <w:r>
        <w:t>7.1   PODSTAWOWE INFORMACJE</w:t>
      </w:r>
      <w:bookmarkEnd w:id="283"/>
      <w:bookmarkEnd w:id="284"/>
      <w:bookmarkEnd w:id="285"/>
      <w:bookmarkEnd w:id="286"/>
    </w:p>
    <w:p w14:paraId="7396F9BC"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01F7937E"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11E1F5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248E80D3"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09F0E430"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96ECE7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2AF4956F"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04159F44"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4C8BA24F"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23DE89CA"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2B58E319"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0C0D125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6C849E44"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36B885AC"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FECF1C5"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0040E0D"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569BC9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3189AB70" w14:textId="77777777"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w:t>
      </w:r>
      <w:r>
        <w:rPr>
          <w:rFonts w:cs="Times New Roman"/>
          <w:sz w:val="22"/>
          <w:szCs w:val="22"/>
        </w:rPr>
        <w:lastRenderedPageBreak/>
        <w:t xml:space="preserve">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0982C4AD" w14:textId="77777777" w:rsidR="00774182" w:rsidRDefault="00774182">
      <w:pPr>
        <w:pStyle w:val="Nagwek2"/>
        <w:spacing w:after="200"/>
        <w:rPr>
          <w:bCs/>
        </w:rPr>
      </w:pPr>
      <w:bookmarkStart w:id="287" w:name="_Toc386286405"/>
      <w:bookmarkStart w:id="288" w:name="_Toc505338796"/>
      <w:bookmarkStart w:id="289" w:name="_Toc5972917"/>
      <w:bookmarkStart w:id="290" w:name="_Toc6319965"/>
      <w:r>
        <w:t>7.2   WYDANIE KARTY  POBYTU</w:t>
      </w:r>
      <w:bookmarkEnd w:id="287"/>
      <w:bookmarkEnd w:id="288"/>
      <w:bookmarkEnd w:id="289"/>
      <w:bookmarkEnd w:id="290"/>
    </w:p>
    <w:p w14:paraId="78BFE448"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74A58A46"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0DB6A3D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14:paraId="32B7D45B" w14:textId="77777777" w:rsidR="002B0506" w:rsidRPr="002B0506" w:rsidRDefault="002B0506" w:rsidP="00F95794">
      <w:pPr>
        <w:pStyle w:val="Akapitzlist"/>
        <w:numPr>
          <w:ilvl w:val="0"/>
          <w:numId w:val="45"/>
        </w:numPr>
        <w:jc w:val="both"/>
        <w:rPr>
          <w:rFonts w:eastAsia="Times New Roman" w:cs="Times New Roman"/>
          <w:b/>
          <w:bCs/>
          <w:sz w:val="22"/>
          <w:szCs w:val="22"/>
        </w:rPr>
      </w:pPr>
      <w:r w:rsidRPr="002B0506">
        <w:rPr>
          <w:b/>
          <w:bCs/>
          <w:sz w:val="22"/>
          <w:szCs w:val="22"/>
        </w:rPr>
        <w:t>zezwolenia na pobyt czasowy, o którym mowa w pkt IV, V, VI lub VIII Rozdziału IV ppkt 4.6.12</w:t>
      </w:r>
      <w:r w:rsidRPr="002B0506">
        <w:t xml:space="preserve"> </w:t>
      </w:r>
      <w:r w:rsidRPr="00F95794">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F95794">
        <w:rPr>
          <w:rFonts w:eastAsia="Times New Roman" w:cs="Times New Roman"/>
          <w:bCs/>
          <w:sz w:val="22"/>
          <w:szCs w:val="22"/>
        </w:rPr>
        <w:t>, lub</w:t>
      </w:r>
    </w:p>
    <w:p w14:paraId="515A86D1"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(zob pkt 4.6.3 lub pkt 4.6.4)</w:t>
      </w:r>
      <w:r w:rsidR="00D74EDF" w:rsidRPr="003F7C99">
        <w:rPr>
          <w:rFonts w:ascii="Calibri" w:hAnsi="Calibri"/>
          <w:sz w:val="22"/>
          <w:szCs w:val="22"/>
        </w:rPr>
        <w:t>.</w:t>
      </w:r>
    </w:p>
    <w:p w14:paraId="18F2DF03"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38623CD3"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2BC4301D"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20768AA0" w14:textId="3084B066"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w:t>
      </w:r>
      <w:r w:rsidR="003923A7">
        <w:rPr>
          <w:rFonts w:cs="Times New Roman"/>
          <w:b/>
          <w:bCs/>
          <w:sz w:val="22"/>
          <w:szCs w:val="22"/>
        </w:rPr>
        <w:t xml:space="preserve">100 </w:t>
      </w:r>
      <w:r>
        <w:rPr>
          <w:rFonts w:cs="Times New Roman"/>
          <w:b/>
          <w:bCs/>
          <w:sz w:val="22"/>
          <w:szCs w:val="22"/>
        </w:rPr>
        <w:t xml:space="preserve">zł. </w:t>
      </w:r>
    </w:p>
    <w:p w14:paraId="7EB0D78A"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149CAE8"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66FA1732"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2358CF1A"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0DEE8A"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2E84F2A9"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14:paraId="3D5DFEA8"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59FF54E3"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lastRenderedPageBreak/>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33686AD9" w14:textId="51564C8C"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003923A7">
        <w:rPr>
          <w:rFonts w:ascii="Calibri" w:hAnsi="Calibri"/>
          <w:sz w:val="22"/>
          <w:szCs w:val="22"/>
        </w:rPr>
        <w:t xml:space="preserve"> lub 9</w:t>
      </w:r>
      <w:r w:rsidRPr="002E0C89">
        <w:rPr>
          <w:rFonts w:ascii="Calibri" w:hAnsi="Calibri"/>
          <w:sz w:val="22"/>
          <w:szCs w:val="22"/>
        </w:rPr>
        <w:t>;</w:t>
      </w:r>
    </w:p>
    <w:p w14:paraId="47D7CD44"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3CEA79A7"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A49CE3E"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4C79DA7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79BE0A8C"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0AA79379"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59D1511D"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E219C4D" w14:textId="77777777" w:rsidR="00774182" w:rsidRDefault="00774182">
      <w:pPr>
        <w:pStyle w:val="Nagwek2"/>
        <w:spacing w:after="200"/>
        <w:rPr>
          <w:rFonts w:cs="Times New Roman"/>
        </w:rPr>
      </w:pPr>
      <w:bookmarkStart w:id="291" w:name="_Toc386286406"/>
      <w:bookmarkStart w:id="292" w:name="_Toc505338797"/>
      <w:bookmarkStart w:id="293" w:name="_Toc5972918"/>
      <w:bookmarkStart w:id="294" w:name="_Toc6319966"/>
      <w:r>
        <w:t>7.3   WYMIANA KARTY  POBYTU</w:t>
      </w:r>
      <w:bookmarkEnd w:id="291"/>
      <w:bookmarkEnd w:id="292"/>
      <w:bookmarkEnd w:id="293"/>
      <w:bookmarkEnd w:id="294"/>
    </w:p>
    <w:p w14:paraId="7A761CD9"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203D99BC"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763F8029"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7D248DF1"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7E6649DD" w14:textId="77777777" w:rsidR="00774182" w:rsidRDefault="00774182">
      <w:pPr>
        <w:pStyle w:val="Tekstpodstawowy"/>
        <w:rPr>
          <w:rFonts w:ascii="Calibri" w:hAnsi="Calibri"/>
          <w:sz w:val="22"/>
          <w:szCs w:val="22"/>
        </w:rPr>
      </w:pPr>
      <w:r>
        <w:rPr>
          <w:rFonts w:ascii="Calibri" w:hAnsi="Calibri"/>
          <w:sz w:val="22"/>
          <w:szCs w:val="22"/>
        </w:rPr>
        <w:t>3) jej utraty;</w:t>
      </w:r>
    </w:p>
    <w:p w14:paraId="352C921B" w14:textId="77777777" w:rsidR="00774182" w:rsidRDefault="00774182">
      <w:pPr>
        <w:pStyle w:val="Tekstpodstawowy"/>
        <w:rPr>
          <w:rFonts w:ascii="Calibri" w:hAnsi="Calibri"/>
          <w:sz w:val="22"/>
          <w:szCs w:val="22"/>
        </w:rPr>
      </w:pPr>
      <w:r>
        <w:rPr>
          <w:rFonts w:ascii="Calibri" w:hAnsi="Calibri"/>
          <w:sz w:val="22"/>
          <w:szCs w:val="22"/>
        </w:rPr>
        <w:t>4) jej uszkodzenia;</w:t>
      </w:r>
    </w:p>
    <w:p w14:paraId="09EDE22A"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060A1C42"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4CEACFE4" w14:textId="77777777" w:rsidR="00774182" w:rsidRDefault="00774182">
      <w:pPr>
        <w:pStyle w:val="Nagwek2"/>
        <w:spacing w:after="200"/>
      </w:pPr>
      <w:bookmarkStart w:id="295" w:name="_Toc386286407"/>
      <w:bookmarkStart w:id="296" w:name="_Toc505338798"/>
      <w:bookmarkStart w:id="297" w:name="_Toc5972919"/>
      <w:bookmarkStart w:id="298" w:name="_Toc6319967"/>
      <w:r>
        <w:t>7.4   ORGAN WYMIENIAJĄCY KARTĘ POBYTU</w:t>
      </w:r>
      <w:bookmarkEnd w:id="295"/>
      <w:bookmarkEnd w:id="296"/>
      <w:bookmarkEnd w:id="297"/>
      <w:bookmarkEnd w:id="298"/>
    </w:p>
    <w:p w14:paraId="67363558" w14:textId="6D6FFB37" w:rsidR="00774182" w:rsidRDefault="00774182">
      <w:pPr>
        <w:pStyle w:val="NormalnyWeb1"/>
        <w:spacing w:after="200"/>
        <w:jc w:val="both"/>
        <w:rPr>
          <w:rFonts w:ascii="Calibri" w:hAnsi="Calibri"/>
          <w:b/>
          <w:bCs/>
          <w:sz w:val="22"/>
          <w:szCs w:val="22"/>
        </w:rPr>
      </w:pPr>
      <w:r>
        <w:rPr>
          <w:rFonts w:ascii="Calibri" w:hAnsi="Calibri"/>
          <w:sz w:val="22"/>
          <w:szCs w:val="22"/>
        </w:rPr>
        <w:lastRenderedPageBreak/>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Za wymianę karty pobytu pobiera się opłatę w wysokości</w:t>
      </w:r>
      <w:r w:rsidR="00DA0781">
        <w:rPr>
          <w:rFonts w:ascii="Calibri" w:hAnsi="Calibri"/>
          <w:b/>
          <w:bCs/>
          <w:sz w:val="22"/>
          <w:szCs w:val="22"/>
        </w:rPr>
        <w:t xml:space="preserve"> </w:t>
      </w:r>
      <w:r w:rsidR="00851A56">
        <w:rPr>
          <w:rFonts w:ascii="Calibri" w:hAnsi="Calibri"/>
          <w:b/>
          <w:bCs/>
          <w:sz w:val="22"/>
          <w:szCs w:val="22"/>
        </w:rPr>
        <w:t>100</w:t>
      </w:r>
      <w:r w:rsidR="00DA0781">
        <w:rPr>
          <w:rFonts w:ascii="Calibri" w:hAnsi="Calibri"/>
          <w:b/>
          <w:bCs/>
          <w:sz w:val="22"/>
          <w:szCs w:val="22"/>
        </w:rPr>
        <w:t xml:space="preserve"> </w:t>
      </w:r>
      <w:r>
        <w:rPr>
          <w:rFonts w:ascii="Calibri" w:hAnsi="Calibri"/>
          <w:b/>
          <w:bCs/>
          <w:sz w:val="22"/>
          <w:szCs w:val="22"/>
        </w:rPr>
        <w:t>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5A950CE"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6B8DAE86"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356D33A8"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396379F1"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3849D816" w14:textId="77777777" w:rsidR="00774182" w:rsidRDefault="00774182">
      <w:pPr>
        <w:pStyle w:val="Nagwek2"/>
        <w:spacing w:after="200"/>
      </w:pPr>
      <w:bookmarkStart w:id="299" w:name="_Toc386286408"/>
      <w:bookmarkStart w:id="300" w:name="_Toc505338799"/>
      <w:bookmarkStart w:id="301" w:name="_Toc5972920"/>
      <w:bookmarkStart w:id="302" w:name="_Toc6319968"/>
      <w:r>
        <w:t>7.5  UTRATA LUB USZKODZENIE KARTY POBYTU</w:t>
      </w:r>
      <w:bookmarkEnd w:id="299"/>
      <w:bookmarkEnd w:id="300"/>
      <w:bookmarkEnd w:id="301"/>
      <w:bookmarkEnd w:id="302"/>
    </w:p>
    <w:p w14:paraId="03F38D0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3176E305"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38F0129B"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6D068B57"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2F1C69F0" w14:textId="77777777" w:rsidR="00774182" w:rsidRDefault="00774182">
      <w:pPr>
        <w:pStyle w:val="Nagwek2"/>
        <w:spacing w:after="200"/>
      </w:pPr>
      <w:bookmarkStart w:id="303" w:name="_Toc386286409"/>
      <w:bookmarkStart w:id="304" w:name="_Toc505338800"/>
      <w:bookmarkStart w:id="305" w:name="_Toc5972921"/>
      <w:bookmarkStart w:id="306" w:name="_Toc6319969"/>
      <w:r>
        <w:t>7.6  ZWROT KARTY POBYTU</w:t>
      </w:r>
      <w:bookmarkEnd w:id="303"/>
      <w:bookmarkEnd w:id="304"/>
      <w:bookmarkEnd w:id="305"/>
      <w:bookmarkEnd w:id="306"/>
      <w:r>
        <w:t xml:space="preserve"> </w:t>
      </w:r>
    </w:p>
    <w:p w14:paraId="7018F43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085E3F5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22AFF625"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5382BC9C"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598A9E5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35E9382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4F1B69F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69BCD4A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0C365BFE"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C73CC88"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217A4C28"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6BC870B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03985886" w14:textId="77777777"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0688C9E6" w14:textId="77777777" w:rsidR="00774182" w:rsidRDefault="00774182">
      <w:pPr>
        <w:pStyle w:val="Nagwek2"/>
        <w:spacing w:after="200"/>
        <w:rPr>
          <w:rFonts w:cs="Times New Roman"/>
        </w:rPr>
      </w:pPr>
      <w:bookmarkStart w:id="307" w:name="_Toc386286410"/>
      <w:bookmarkStart w:id="308" w:name="_Toc505338801"/>
      <w:bookmarkStart w:id="309" w:name="_Toc5972922"/>
      <w:bookmarkStart w:id="310" w:name="_Toc6319970"/>
      <w:r>
        <w:lastRenderedPageBreak/>
        <w:t>7.7   PODRÓŻOWANIE NA PODSTAWIE KARTY POBYTU</w:t>
      </w:r>
      <w:bookmarkEnd w:id="307"/>
      <w:bookmarkEnd w:id="308"/>
      <w:bookmarkEnd w:id="309"/>
      <w:bookmarkEnd w:id="310"/>
    </w:p>
    <w:p w14:paraId="48B63F64"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12AABA12"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3AB0F6BE"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31F6A553"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E3133DF"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209FE03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06A18B1" w14:textId="77777777"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14:paraId="71420F4C"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Schengen. </w:t>
      </w:r>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77777777" w:rsidR="002D51ED" w:rsidRDefault="002D51ED">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77777777" w:rsidR="00774182" w:rsidRDefault="00774182">
      <w:pPr>
        <w:pStyle w:val="Nagwek1"/>
        <w:spacing w:after="200"/>
        <w:rPr>
          <w:rFonts w:cs="Times New Roman"/>
        </w:rPr>
      </w:pPr>
      <w:bookmarkStart w:id="311" w:name="_Toc386286411"/>
      <w:bookmarkStart w:id="312" w:name="_Toc505338802"/>
      <w:bookmarkStart w:id="313" w:name="_Toc5972923"/>
      <w:bookmarkStart w:id="314" w:name="_Toc6319971"/>
      <w:r>
        <w:t>ROZDZIAŁ VIII - POSTĘPOWANIE ODWOŁAWCZE</w:t>
      </w:r>
      <w:bookmarkEnd w:id="311"/>
      <w:bookmarkEnd w:id="312"/>
      <w:bookmarkEnd w:id="313"/>
      <w:bookmarkEnd w:id="314"/>
    </w:p>
    <w:p w14:paraId="64EE85BC"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308AD031" w14:textId="77777777" w:rsidR="00B6487E" w:rsidRPr="00361865" w:rsidRDefault="00B6487E" w:rsidP="00B6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14:paraId="5861AD55"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3643854C" w14:textId="77777777" w:rsidR="00774182" w:rsidRDefault="00774182">
      <w:pPr>
        <w:pStyle w:val="Nagwek2"/>
        <w:spacing w:after="200"/>
        <w:rPr>
          <w:rFonts w:cs="Times New Roman"/>
        </w:rPr>
      </w:pPr>
      <w:bookmarkStart w:id="315" w:name="_Toc386286412"/>
      <w:bookmarkStart w:id="316" w:name="_Toc505338803"/>
      <w:bookmarkStart w:id="317" w:name="_Toc5972924"/>
      <w:bookmarkStart w:id="318" w:name="_Toc6319972"/>
      <w:r>
        <w:t>8.1   UCHYBIENIE TERMINU</w:t>
      </w:r>
      <w:bookmarkEnd w:id="315"/>
      <w:bookmarkEnd w:id="316"/>
      <w:bookmarkEnd w:id="317"/>
      <w:bookmarkEnd w:id="318"/>
      <w: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3BC13CDB" w14:textId="77777777" w:rsidR="00774182" w:rsidRDefault="00774182">
      <w:pPr>
        <w:spacing w:line="100" w:lineRule="atLeast"/>
        <w:jc w:val="both"/>
        <w:rPr>
          <w:rFonts w:cs="Times New Roman"/>
          <w:b/>
          <w:bCs/>
          <w:sz w:val="22"/>
          <w:szCs w:val="22"/>
        </w:rPr>
      </w:pPr>
    </w:p>
    <w:p w14:paraId="7F486496" w14:textId="77777777" w:rsidR="00774182" w:rsidRDefault="00774182">
      <w:pPr>
        <w:pStyle w:val="Nagwek2"/>
        <w:spacing w:after="200"/>
        <w:rPr>
          <w:rFonts w:cs="Times New Roman"/>
        </w:rPr>
      </w:pPr>
      <w:bookmarkStart w:id="319" w:name="_Toc386286413"/>
      <w:bookmarkStart w:id="320" w:name="_Toc505338804"/>
      <w:bookmarkStart w:id="321" w:name="_Toc5972925"/>
      <w:bookmarkStart w:id="322" w:name="_Toc6319973"/>
      <w:r>
        <w:t>8.2   ZAPOZNANIE SIĘ Z AKTAMI SPRAWY</w:t>
      </w:r>
      <w:bookmarkEnd w:id="319"/>
      <w:bookmarkEnd w:id="320"/>
      <w:bookmarkEnd w:id="321"/>
      <w:bookmarkEnd w:id="322"/>
    </w:p>
    <w:p w14:paraId="1747D631" w14:textId="77777777"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39F0C77B" w14:textId="77777777" w:rsidR="00774182" w:rsidRDefault="00774182">
      <w:pPr>
        <w:spacing w:line="100" w:lineRule="atLeast"/>
        <w:jc w:val="both"/>
      </w:pPr>
      <w:r>
        <w:rPr>
          <w:rFonts w:cs="Times New Roman"/>
          <w:b/>
          <w:bCs/>
          <w:sz w:val="22"/>
          <w:szCs w:val="22"/>
        </w:rPr>
        <w:lastRenderedPageBreak/>
        <w:t>Informacja telefoniczna o sprawie udzielana jest w dni robocze, oprócz środy w godz. 10.00 - 15.00.</w:t>
      </w:r>
    </w:p>
    <w:p w14:paraId="65217D91" w14:textId="77777777" w:rsidR="00774182" w:rsidRDefault="00774182">
      <w:pPr>
        <w:pStyle w:val="Nagwek2"/>
        <w:spacing w:after="200"/>
        <w:jc w:val="both"/>
        <w:rPr>
          <w:rFonts w:cs="Times New Roman"/>
          <w:b/>
          <w:bCs/>
        </w:rPr>
      </w:pPr>
      <w:bookmarkStart w:id="323" w:name="_Toc386286414"/>
      <w:bookmarkStart w:id="324" w:name="_Toc505338805"/>
      <w:bookmarkStart w:id="325" w:name="_Toc5972926"/>
      <w:bookmarkStart w:id="326" w:name="_Toc6319974"/>
      <w:r>
        <w:t xml:space="preserve">8.3 SPOSOBY SKŁADANIA WNIOSKÓW, DOKUMENTÓW, WYJAŚNIEŃ, </w:t>
      </w:r>
      <w:r>
        <w:br/>
        <w:t xml:space="preserve">        OŚWIADCZEŃ</w:t>
      </w:r>
      <w:bookmarkEnd w:id="323"/>
      <w:bookmarkEnd w:id="324"/>
      <w:bookmarkEnd w:id="325"/>
      <w:bookmarkEnd w:id="326"/>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7777777"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sidR="00A060B8">
        <w:rPr>
          <w:rFonts w:cs="Times New Roman"/>
          <w:sz w:val="22"/>
          <w:szCs w:val="22"/>
        </w:rPr>
        <w:t>,</w:t>
      </w:r>
    </w:p>
    <w:p w14:paraId="55930721" w14:textId="133A81A0" w:rsidR="00A060B8" w:rsidRDefault="00A060B8" w:rsidP="00A060B8">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14:paraId="0485704F" w14:textId="77777777" w:rsidR="00A060B8" w:rsidRDefault="00A060B8" w:rsidP="00F95794">
      <w:pPr>
        <w:pStyle w:val="Kolorowalistaakcent11"/>
        <w:spacing w:line="100" w:lineRule="atLeast"/>
      </w:pPr>
    </w:p>
    <w:p w14:paraId="0E3228B8" w14:textId="77777777" w:rsidR="00774182" w:rsidRDefault="00774182">
      <w:pPr>
        <w:pStyle w:val="Nagwek2"/>
        <w:spacing w:after="200"/>
        <w:rPr>
          <w:rFonts w:cs="Times New Roman"/>
        </w:rPr>
      </w:pPr>
      <w:bookmarkStart w:id="327" w:name="_Toc386286415"/>
      <w:bookmarkStart w:id="328" w:name="_Toc505338806"/>
      <w:bookmarkStart w:id="329" w:name="_Toc5972927"/>
      <w:bookmarkStart w:id="330" w:name="_Toc6319975"/>
      <w:r>
        <w:t>8.4   SKARGA</w:t>
      </w:r>
      <w:bookmarkEnd w:id="327"/>
      <w:bookmarkEnd w:id="328"/>
      <w:bookmarkEnd w:id="329"/>
      <w:bookmarkEnd w:id="330"/>
    </w:p>
    <w:p w14:paraId="3550E027"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Pr>
          <w:rFonts w:cs="Times New Roman"/>
          <w:sz w:val="22"/>
          <w:szCs w:val="22"/>
        </w:rPr>
        <w:t>,</w:t>
      </w:r>
      <w:r w:rsidR="00FF7D87" w:rsidRPr="00FF7D87">
        <w:t xml:space="preserve"> </w:t>
      </w:r>
      <w:r w:rsidR="00FF7D87" w:rsidRPr="00FF7D87">
        <w:rPr>
          <w:rFonts w:cs="Times New Roman"/>
          <w:sz w:val="22"/>
          <w:szCs w:val="22"/>
        </w:rPr>
        <w:t>w tym decyzji w sprawie sprzeciwu,</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7AB412AE"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771AD755" w14:textId="77777777" w:rsidR="00774182" w:rsidRDefault="00774182">
      <w:pPr>
        <w:spacing w:line="100" w:lineRule="atLeast"/>
        <w:jc w:val="both"/>
        <w:rPr>
          <w:rFonts w:cs="Times New Roman"/>
          <w:b/>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7014A67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6342C62F"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13B9DC0F"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5C3BDCE7"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13"/>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E635" w14:textId="77777777" w:rsidR="00BF590F" w:rsidRDefault="00BF590F">
      <w:pPr>
        <w:spacing w:before="0" w:after="0" w:line="240" w:lineRule="auto"/>
      </w:pPr>
      <w:r>
        <w:separator/>
      </w:r>
    </w:p>
  </w:endnote>
  <w:endnote w:type="continuationSeparator" w:id="0">
    <w:p w14:paraId="51686553" w14:textId="77777777" w:rsidR="00BF590F" w:rsidRDefault="00BF590F">
      <w:pPr>
        <w:spacing w:before="0" w:after="0" w:line="240" w:lineRule="auto"/>
      </w:pPr>
      <w:r>
        <w:continuationSeparator/>
      </w:r>
    </w:p>
  </w:endnote>
  <w:endnote w:id="1">
    <w:p w14:paraId="247DAC75" w14:textId="77777777" w:rsidR="008E441B" w:rsidRDefault="008E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356D" w14:textId="7BCAB737" w:rsidR="008E441B" w:rsidRDefault="008E441B">
    <w:pPr>
      <w:pStyle w:val="Stopka"/>
    </w:pPr>
    <w:r>
      <w:fldChar w:fldCharType="begin"/>
    </w:r>
    <w:r>
      <w:instrText xml:space="preserve"> PAGE </w:instrText>
    </w:r>
    <w:r>
      <w:fldChar w:fldCharType="separate"/>
    </w:r>
    <w:r w:rsidR="00B541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5B8D" w14:textId="77777777" w:rsidR="00BF590F" w:rsidRDefault="00BF590F">
      <w:pPr>
        <w:spacing w:before="0" w:after="0" w:line="240" w:lineRule="auto"/>
      </w:pPr>
      <w:r>
        <w:separator/>
      </w:r>
    </w:p>
  </w:footnote>
  <w:footnote w:type="continuationSeparator" w:id="0">
    <w:p w14:paraId="11FF5824" w14:textId="77777777" w:rsidR="00BF590F" w:rsidRDefault="00BF59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11520"/>
    <w:rsid w:val="00017577"/>
    <w:rsid w:val="0002152E"/>
    <w:rsid w:val="00022554"/>
    <w:rsid w:val="00022A8F"/>
    <w:rsid w:val="00027F4A"/>
    <w:rsid w:val="00041DEF"/>
    <w:rsid w:val="00041FF6"/>
    <w:rsid w:val="00042DE7"/>
    <w:rsid w:val="00044373"/>
    <w:rsid w:val="00044FA5"/>
    <w:rsid w:val="00050392"/>
    <w:rsid w:val="00051352"/>
    <w:rsid w:val="00055941"/>
    <w:rsid w:val="00055D39"/>
    <w:rsid w:val="00057599"/>
    <w:rsid w:val="000649D5"/>
    <w:rsid w:val="000671FF"/>
    <w:rsid w:val="000708CE"/>
    <w:rsid w:val="00071987"/>
    <w:rsid w:val="00074936"/>
    <w:rsid w:val="0007698E"/>
    <w:rsid w:val="000814B5"/>
    <w:rsid w:val="00083947"/>
    <w:rsid w:val="00091340"/>
    <w:rsid w:val="00091931"/>
    <w:rsid w:val="00094D53"/>
    <w:rsid w:val="000A055D"/>
    <w:rsid w:val="000A55F3"/>
    <w:rsid w:val="000A691B"/>
    <w:rsid w:val="000A7B55"/>
    <w:rsid w:val="000A7F13"/>
    <w:rsid w:val="000A7F43"/>
    <w:rsid w:val="000B0799"/>
    <w:rsid w:val="000B527F"/>
    <w:rsid w:val="000C081E"/>
    <w:rsid w:val="000C5D18"/>
    <w:rsid w:val="000C71A1"/>
    <w:rsid w:val="000C7A85"/>
    <w:rsid w:val="000D023C"/>
    <w:rsid w:val="000D1F9E"/>
    <w:rsid w:val="000D29FC"/>
    <w:rsid w:val="000D2E53"/>
    <w:rsid w:val="000D40C2"/>
    <w:rsid w:val="000D64B8"/>
    <w:rsid w:val="000E076E"/>
    <w:rsid w:val="000E3988"/>
    <w:rsid w:val="000E5156"/>
    <w:rsid w:val="000E776F"/>
    <w:rsid w:val="000F1399"/>
    <w:rsid w:val="000F3773"/>
    <w:rsid w:val="000F38E3"/>
    <w:rsid w:val="000F45CB"/>
    <w:rsid w:val="000F5834"/>
    <w:rsid w:val="000F63C1"/>
    <w:rsid w:val="00103B9E"/>
    <w:rsid w:val="00112CFF"/>
    <w:rsid w:val="00122A9C"/>
    <w:rsid w:val="00124EB8"/>
    <w:rsid w:val="00126E71"/>
    <w:rsid w:val="001333B3"/>
    <w:rsid w:val="00134216"/>
    <w:rsid w:val="00137724"/>
    <w:rsid w:val="0014214F"/>
    <w:rsid w:val="0014577E"/>
    <w:rsid w:val="00152087"/>
    <w:rsid w:val="00154CD0"/>
    <w:rsid w:val="00160D1E"/>
    <w:rsid w:val="00165D6D"/>
    <w:rsid w:val="00174072"/>
    <w:rsid w:val="0018346D"/>
    <w:rsid w:val="001C2646"/>
    <w:rsid w:val="001C3798"/>
    <w:rsid w:val="001C788A"/>
    <w:rsid w:val="001D0D26"/>
    <w:rsid w:val="001D5FB1"/>
    <w:rsid w:val="001D6D71"/>
    <w:rsid w:val="001E101F"/>
    <w:rsid w:val="001E5738"/>
    <w:rsid w:val="001F1749"/>
    <w:rsid w:val="001F4D25"/>
    <w:rsid w:val="00201E09"/>
    <w:rsid w:val="0020225A"/>
    <w:rsid w:val="0020358C"/>
    <w:rsid w:val="00204221"/>
    <w:rsid w:val="00204A8E"/>
    <w:rsid w:val="00222795"/>
    <w:rsid w:val="00222F74"/>
    <w:rsid w:val="00226414"/>
    <w:rsid w:val="00226FBF"/>
    <w:rsid w:val="002306B8"/>
    <w:rsid w:val="00246156"/>
    <w:rsid w:val="0025095A"/>
    <w:rsid w:val="002521FC"/>
    <w:rsid w:val="00254274"/>
    <w:rsid w:val="002555B9"/>
    <w:rsid w:val="00255614"/>
    <w:rsid w:val="00260997"/>
    <w:rsid w:val="00265B57"/>
    <w:rsid w:val="00266CF6"/>
    <w:rsid w:val="002810A7"/>
    <w:rsid w:val="00287FA8"/>
    <w:rsid w:val="0029481A"/>
    <w:rsid w:val="00297B6C"/>
    <w:rsid w:val="002A24BA"/>
    <w:rsid w:val="002A4DC9"/>
    <w:rsid w:val="002B0506"/>
    <w:rsid w:val="002B3C7F"/>
    <w:rsid w:val="002B50B9"/>
    <w:rsid w:val="002C31D4"/>
    <w:rsid w:val="002C57B4"/>
    <w:rsid w:val="002D1796"/>
    <w:rsid w:val="002D1F9F"/>
    <w:rsid w:val="002D51ED"/>
    <w:rsid w:val="002D7492"/>
    <w:rsid w:val="002E0C89"/>
    <w:rsid w:val="002E366D"/>
    <w:rsid w:val="002E550B"/>
    <w:rsid w:val="002F09F9"/>
    <w:rsid w:val="002F32EA"/>
    <w:rsid w:val="002F38D0"/>
    <w:rsid w:val="002F4C13"/>
    <w:rsid w:val="00303E3D"/>
    <w:rsid w:val="00304355"/>
    <w:rsid w:val="003071EF"/>
    <w:rsid w:val="00314A30"/>
    <w:rsid w:val="00315A31"/>
    <w:rsid w:val="003164B6"/>
    <w:rsid w:val="003213D5"/>
    <w:rsid w:val="003213E9"/>
    <w:rsid w:val="00324A28"/>
    <w:rsid w:val="00326613"/>
    <w:rsid w:val="00331A76"/>
    <w:rsid w:val="00344297"/>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923A7"/>
    <w:rsid w:val="003A121B"/>
    <w:rsid w:val="003A2230"/>
    <w:rsid w:val="003A4E26"/>
    <w:rsid w:val="003A56ED"/>
    <w:rsid w:val="003B1C73"/>
    <w:rsid w:val="003B330D"/>
    <w:rsid w:val="003B7DC6"/>
    <w:rsid w:val="003C0F7D"/>
    <w:rsid w:val="003C531F"/>
    <w:rsid w:val="003C563A"/>
    <w:rsid w:val="003C71FD"/>
    <w:rsid w:val="003D0479"/>
    <w:rsid w:val="003D1F72"/>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0A1B"/>
    <w:rsid w:val="004512DE"/>
    <w:rsid w:val="0045726E"/>
    <w:rsid w:val="00461A78"/>
    <w:rsid w:val="00464586"/>
    <w:rsid w:val="00473CF2"/>
    <w:rsid w:val="00474166"/>
    <w:rsid w:val="00475FA0"/>
    <w:rsid w:val="00483AA1"/>
    <w:rsid w:val="00491B79"/>
    <w:rsid w:val="0049525A"/>
    <w:rsid w:val="004A4BBD"/>
    <w:rsid w:val="004A5C79"/>
    <w:rsid w:val="004B0558"/>
    <w:rsid w:val="004C15CA"/>
    <w:rsid w:val="004D581F"/>
    <w:rsid w:val="004E03B9"/>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443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5B2C"/>
    <w:rsid w:val="005D6B32"/>
    <w:rsid w:val="005E20C2"/>
    <w:rsid w:val="005E3CC4"/>
    <w:rsid w:val="005E796A"/>
    <w:rsid w:val="005E7C2F"/>
    <w:rsid w:val="005F1066"/>
    <w:rsid w:val="005F1E5A"/>
    <w:rsid w:val="005F41D5"/>
    <w:rsid w:val="005F4FBA"/>
    <w:rsid w:val="005F5C84"/>
    <w:rsid w:val="005F6B51"/>
    <w:rsid w:val="00601A8C"/>
    <w:rsid w:val="006050D8"/>
    <w:rsid w:val="00616B04"/>
    <w:rsid w:val="006219D0"/>
    <w:rsid w:val="0062334C"/>
    <w:rsid w:val="00624C42"/>
    <w:rsid w:val="006277CA"/>
    <w:rsid w:val="00633FCC"/>
    <w:rsid w:val="00634FDE"/>
    <w:rsid w:val="00636DF1"/>
    <w:rsid w:val="00636E5D"/>
    <w:rsid w:val="00641E74"/>
    <w:rsid w:val="00645FA3"/>
    <w:rsid w:val="00647707"/>
    <w:rsid w:val="00651B4B"/>
    <w:rsid w:val="00651CB7"/>
    <w:rsid w:val="0065240E"/>
    <w:rsid w:val="006603F3"/>
    <w:rsid w:val="00664349"/>
    <w:rsid w:val="00664B13"/>
    <w:rsid w:val="00675BAA"/>
    <w:rsid w:val="00676343"/>
    <w:rsid w:val="0068187A"/>
    <w:rsid w:val="006A3873"/>
    <w:rsid w:val="006B6AE1"/>
    <w:rsid w:val="006C233D"/>
    <w:rsid w:val="006C3BD4"/>
    <w:rsid w:val="006C56A1"/>
    <w:rsid w:val="006C6B08"/>
    <w:rsid w:val="006C7613"/>
    <w:rsid w:val="006D3085"/>
    <w:rsid w:val="006E4796"/>
    <w:rsid w:val="006F1488"/>
    <w:rsid w:val="006F1C6B"/>
    <w:rsid w:val="006F394B"/>
    <w:rsid w:val="007048D5"/>
    <w:rsid w:val="00707A44"/>
    <w:rsid w:val="00713141"/>
    <w:rsid w:val="007149AD"/>
    <w:rsid w:val="00732F16"/>
    <w:rsid w:val="0073573A"/>
    <w:rsid w:val="00737DD9"/>
    <w:rsid w:val="0074041D"/>
    <w:rsid w:val="00750C41"/>
    <w:rsid w:val="00753BAD"/>
    <w:rsid w:val="00760D75"/>
    <w:rsid w:val="00762595"/>
    <w:rsid w:val="00763446"/>
    <w:rsid w:val="00763E9C"/>
    <w:rsid w:val="0076454D"/>
    <w:rsid w:val="007665F5"/>
    <w:rsid w:val="00767EBF"/>
    <w:rsid w:val="00771D0E"/>
    <w:rsid w:val="007738F1"/>
    <w:rsid w:val="00774182"/>
    <w:rsid w:val="00782BDD"/>
    <w:rsid w:val="007861E6"/>
    <w:rsid w:val="00787DE7"/>
    <w:rsid w:val="00793D51"/>
    <w:rsid w:val="007A3C59"/>
    <w:rsid w:val="007A6E48"/>
    <w:rsid w:val="007B21B6"/>
    <w:rsid w:val="007B3684"/>
    <w:rsid w:val="007C124D"/>
    <w:rsid w:val="007C3D62"/>
    <w:rsid w:val="007C4E85"/>
    <w:rsid w:val="007D677A"/>
    <w:rsid w:val="007E1A93"/>
    <w:rsid w:val="007F24AD"/>
    <w:rsid w:val="007F4600"/>
    <w:rsid w:val="0080122F"/>
    <w:rsid w:val="008030B2"/>
    <w:rsid w:val="00803DDF"/>
    <w:rsid w:val="0080471E"/>
    <w:rsid w:val="00804AD3"/>
    <w:rsid w:val="00804E7F"/>
    <w:rsid w:val="00814AD9"/>
    <w:rsid w:val="00826BF6"/>
    <w:rsid w:val="0083086B"/>
    <w:rsid w:val="00834A79"/>
    <w:rsid w:val="00841A88"/>
    <w:rsid w:val="00851A56"/>
    <w:rsid w:val="00854C2C"/>
    <w:rsid w:val="0085529C"/>
    <w:rsid w:val="008552A0"/>
    <w:rsid w:val="00855968"/>
    <w:rsid w:val="00856EC9"/>
    <w:rsid w:val="00862AEF"/>
    <w:rsid w:val="00863D1C"/>
    <w:rsid w:val="008670E1"/>
    <w:rsid w:val="008677E3"/>
    <w:rsid w:val="00872C4C"/>
    <w:rsid w:val="00876D73"/>
    <w:rsid w:val="00877B7B"/>
    <w:rsid w:val="008807FF"/>
    <w:rsid w:val="008812C2"/>
    <w:rsid w:val="00881755"/>
    <w:rsid w:val="008823F0"/>
    <w:rsid w:val="00882D2E"/>
    <w:rsid w:val="008861CC"/>
    <w:rsid w:val="00893B4B"/>
    <w:rsid w:val="0089428B"/>
    <w:rsid w:val="0089622A"/>
    <w:rsid w:val="0089677F"/>
    <w:rsid w:val="00897439"/>
    <w:rsid w:val="00897685"/>
    <w:rsid w:val="008A1422"/>
    <w:rsid w:val="008A31C9"/>
    <w:rsid w:val="008B1195"/>
    <w:rsid w:val="008B134C"/>
    <w:rsid w:val="008B3A68"/>
    <w:rsid w:val="008B4FA0"/>
    <w:rsid w:val="008B5029"/>
    <w:rsid w:val="008C3F89"/>
    <w:rsid w:val="008D3B57"/>
    <w:rsid w:val="008D6547"/>
    <w:rsid w:val="008D71C3"/>
    <w:rsid w:val="008E441B"/>
    <w:rsid w:val="008E5CF0"/>
    <w:rsid w:val="008E75CB"/>
    <w:rsid w:val="008F0C32"/>
    <w:rsid w:val="008F68ED"/>
    <w:rsid w:val="008F7508"/>
    <w:rsid w:val="009013B1"/>
    <w:rsid w:val="00901803"/>
    <w:rsid w:val="00904A13"/>
    <w:rsid w:val="00906DCF"/>
    <w:rsid w:val="00910C2F"/>
    <w:rsid w:val="00911275"/>
    <w:rsid w:val="00912E46"/>
    <w:rsid w:val="00914696"/>
    <w:rsid w:val="009174F5"/>
    <w:rsid w:val="00922270"/>
    <w:rsid w:val="009232E5"/>
    <w:rsid w:val="00936978"/>
    <w:rsid w:val="00940FB5"/>
    <w:rsid w:val="009545E7"/>
    <w:rsid w:val="009665FD"/>
    <w:rsid w:val="00967C03"/>
    <w:rsid w:val="00971331"/>
    <w:rsid w:val="00974BFA"/>
    <w:rsid w:val="009867DD"/>
    <w:rsid w:val="00986DE4"/>
    <w:rsid w:val="00993659"/>
    <w:rsid w:val="00994636"/>
    <w:rsid w:val="00994C53"/>
    <w:rsid w:val="00994F72"/>
    <w:rsid w:val="009958E2"/>
    <w:rsid w:val="00997C44"/>
    <w:rsid w:val="009A3797"/>
    <w:rsid w:val="009A3C0C"/>
    <w:rsid w:val="009A4789"/>
    <w:rsid w:val="009A478F"/>
    <w:rsid w:val="009A5AF9"/>
    <w:rsid w:val="009B2C42"/>
    <w:rsid w:val="009B4C82"/>
    <w:rsid w:val="009C66C7"/>
    <w:rsid w:val="009C791D"/>
    <w:rsid w:val="009D3829"/>
    <w:rsid w:val="009D5592"/>
    <w:rsid w:val="009D5F9C"/>
    <w:rsid w:val="009D78E4"/>
    <w:rsid w:val="009E3D63"/>
    <w:rsid w:val="009E771E"/>
    <w:rsid w:val="009F24FE"/>
    <w:rsid w:val="009F3D2D"/>
    <w:rsid w:val="009F6797"/>
    <w:rsid w:val="00A03E6E"/>
    <w:rsid w:val="00A060B8"/>
    <w:rsid w:val="00A148A1"/>
    <w:rsid w:val="00A14BB5"/>
    <w:rsid w:val="00A1749C"/>
    <w:rsid w:val="00A201D8"/>
    <w:rsid w:val="00A21C7C"/>
    <w:rsid w:val="00A227D8"/>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D64FD"/>
    <w:rsid w:val="00AE1E41"/>
    <w:rsid w:val="00AE4190"/>
    <w:rsid w:val="00AE511B"/>
    <w:rsid w:val="00AE7813"/>
    <w:rsid w:val="00AF0DC0"/>
    <w:rsid w:val="00AF2550"/>
    <w:rsid w:val="00AF638F"/>
    <w:rsid w:val="00B042EC"/>
    <w:rsid w:val="00B1059E"/>
    <w:rsid w:val="00B20C24"/>
    <w:rsid w:val="00B22BCA"/>
    <w:rsid w:val="00B22BD3"/>
    <w:rsid w:val="00B2692A"/>
    <w:rsid w:val="00B27697"/>
    <w:rsid w:val="00B30258"/>
    <w:rsid w:val="00B31235"/>
    <w:rsid w:val="00B34CB8"/>
    <w:rsid w:val="00B35F88"/>
    <w:rsid w:val="00B3713C"/>
    <w:rsid w:val="00B404E7"/>
    <w:rsid w:val="00B42234"/>
    <w:rsid w:val="00B466B9"/>
    <w:rsid w:val="00B467FC"/>
    <w:rsid w:val="00B46E67"/>
    <w:rsid w:val="00B54177"/>
    <w:rsid w:val="00B5587D"/>
    <w:rsid w:val="00B61FFB"/>
    <w:rsid w:val="00B6346D"/>
    <w:rsid w:val="00B6487E"/>
    <w:rsid w:val="00B65B1E"/>
    <w:rsid w:val="00B71CB2"/>
    <w:rsid w:val="00B72D25"/>
    <w:rsid w:val="00B75E36"/>
    <w:rsid w:val="00B91A66"/>
    <w:rsid w:val="00B92113"/>
    <w:rsid w:val="00B9341F"/>
    <w:rsid w:val="00B9750C"/>
    <w:rsid w:val="00B97AFE"/>
    <w:rsid w:val="00BA1098"/>
    <w:rsid w:val="00BB0FE3"/>
    <w:rsid w:val="00BB3F3B"/>
    <w:rsid w:val="00BC0043"/>
    <w:rsid w:val="00BC023D"/>
    <w:rsid w:val="00BC08DE"/>
    <w:rsid w:val="00BC096D"/>
    <w:rsid w:val="00BC229C"/>
    <w:rsid w:val="00BC7C62"/>
    <w:rsid w:val="00BD63AA"/>
    <w:rsid w:val="00BE262E"/>
    <w:rsid w:val="00BE3EE6"/>
    <w:rsid w:val="00BF12E8"/>
    <w:rsid w:val="00BF1BE4"/>
    <w:rsid w:val="00BF1C87"/>
    <w:rsid w:val="00BF24CD"/>
    <w:rsid w:val="00BF590F"/>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469D8"/>
    <w:rsid w:val="00C519D9"/>
    <w:rsid w:val="00C5247A"/>
    <w:rsid w:val="00C53753"/>
    <w:rsid w:val="00C5384E"/>
    <w:rsid w:val="00C53E03"/>
    <w:rsid w:val="00C56F6F"/>
    <w:rsid w:val="00C661CB"/>
    <w:rsid w:val="00C7129F"/>
    <w:rsid w:val="00C7617D"/>
    <w:rsid w:val="00C7769D"/>
    <w:rsid w:val="00C80263"/>
    <w:rsid w:val="00C806D9"/>
    <w:rsid w:val="00C9460F"/>
    <w:rsid w:val="00CA050A"/>
    <w:rsid w:val="00CA1C78"/>
    <w:rsid w:val="00CB2151"/>
    <w:rsid w:val="00CC3C7E"/>
    <w:rsid w:val="00CD501B"/>
    <w:rsid w:val="00CE1647"/>
    <w:rsid w:val="00CE4926"/>
    <w:rsid w:val="00CE5477"/>
    <w:rsid w:val="00CF0068"/>
    <w:rsid w:val="00CF06AD"/>
    <w:rsid w:val="00CF0E3E"/>
    <w:rsid w:val="00CF2BC6"/>
    <w:rsid w:val="00CF5A5F"/>
    <w:rsid w:val="00D0096E"/>
    <w:rsid w:val="00D02298"/>
    <w:rsid w:val="00D07835"/>
    <w:rsid w:val="00D13EE5"/>
    <w:rsid w:val="00D14AEF"/>
    <w:rsid w:val="00D21EC5"/>
    <w:rsid w:val="00D310E3"/>
    <w:rsid w:val="00D31966"/>
    <w:rsid w:val="00D35B40"/>
    <w:rsid w:val="00D35EEC"/>
    <w:rsid w:val="00D40325"/>
    <w:rsid w:val="00D44B31"/>
    <w:rsid w:val="00D4738B"/>
    <w:rsid w:val="00D47B79"/>
    <w:rsid w:val="00D50E85"/>
    <w:rsid w:val="00D53395"/>
    <w:rsid w:val="00D54F8D"/>
    <w:rsid w:val="00D57B9B"/>
    <w:rsid w:val="00D613E6"/>
    <w:rsid w:val="00D67424"/>
    <w:rsid w:val="00D71BEF"/>
    <w:rsid w:val="00D74EDF"/>
    <w:rsid w:val="00D7551E"/>
    <w:rsid w:val="00D75C61"/>
    <w:rsid w:val="00D77ACB"/>
    <w:rsid w:val="00D8270B"/>
    <w:rsid w:val="00D82BC5"/>
    <w:rsid w:val="00D8526A"/>
    <w:rsid w:val="00D8563A"/>
    <w:rsid w:val="00DA01C1"/>
    <w:rsid w:val="00DA0781"/>
    <w:rsid w:val="00DA2D4E"/>
    <w:rsid w:val="00DA38E8"/>
    <w:rsid w:val="00DA7713"/>
    <w:rsid w:val="00DB1F16"/>
    <w:rsid w:val="00DB29F3"/>
    <w:rsid w:val="00DB358A"/>
    <w:rsid w:val="00DB3C96"/>
    <w:rsid w:val="00DB7648"/>
    <w:rsid w:val="00DC1858"/>
    <w:rsid w:val="00DC712B"/>
    <w:rsid w:val="00DC71AD"/>
    <w:rsid w:val="00DD27E1"/>
    <w:rsid w:val="00DD2A12"/>
    <w:rsid w:val="00DD6487"/>
    <w:rsid w:val="00DD7CFC"/>
    <w:rsid w:val="00DD7D03"/>
    <w:rsid w:val="00DD7DBE"/>
    <w:rsid w:val="00DE47C2"/>
    <w:rsid w:val="00DE5B10"/>
    <w:rsid w:val="00DE5F64"/>
    <w:rsid w:val="00DF1CA6"/>
    <w:rsid w:val="00DF5B48"/>
    <w:rsid w:val="00E11F6F"/>
    <w:rsid w:val="00E1330F"/>
    <w:rsid w:val="00E1395B"/>
    <w:rsid w:val="00E2280E"/>
    <w:rsid w:val="00E24980"/>
    <w:rsid w:val="00E25689"/>
    <w:rsid w:val="00E3301F"/>
    <w:rsid w:val="00E33617"/>
    <w:rsid w:val="00E3512F"/>
    <w:rsid w:val="00E37D83"/>
    <w:rsid w:val="00E45E5E"/>
    <w:rsid w:val="00E54858"/>
    <w:rsid w:val="00E54C44"/>
    <w:rsid w:val="00E55238"/>
    <w:rsid w:val="00E63D19"/>
    <w:rsid w:val="00E6412E"/>
    <w:rsid w:val="00E71DDA"/>
    <w:rsid w:val="00E74526"/>
    <w:rsid w:val="00E77451"/>
    <w:rsid w:val="00E83F55"/>
    <w:rsid w:val="00E85E21"/>
    <w:rsid w:val="00E92034"/>
    <w:rsid w:val="00E93017"/>
    <w:rsid w:val="00E97E27"/>
    <w:rsid w:val="00EA0524"/>
    <w:rsid w:val="00EA0A7A"/>
    <w:rsid w:val="00EB102F"/>
    <w:rsid w:val="00EB56D6"/>
    <w:rsid w:val="00EC4444"/>
    <w:rsid w:val="00EC7F77"/>
    <w:rsid w:val="00EF0235"/>
    <w:rsid w:val="00EF047E"/>
    <w:rsid w:val="00EF24B8"/>
    <w:rsid w:val="00EF3828"/>
    <w:rsid w:val="00EF4E6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77822"/>
    <w:rsid w:val="00F83A01"/>
    <w:rsid w:val="00F87427"/>
    <w:rsid w:val="00F937DB"/>
    <w:rsid w:val="00F95794"/>
    <w:rsid w:val="00FA5CA2"/>
    <w:rsid w:val="00FB19F1"/>
    <w:rsid w:val="00FB2F48"/>
    <w:rsid w:val="00FB417A"/>
    <w:rsid w:val="00FB6EB1"/>
    <w:rsid w:val="00FC673C"/>
    <w:rsid w:val="00FD097D"/>
    <w:rsid w:val="00FD0AF8"/>
    <w:rsid w:val="00FD4E64"/>
    <w:rsid w:val="00FE18D6"/>
    <w:rsid w:val="00FE1A58"/>
    <w:rsid w:val="00FE2901"/>
    <w:rsid w:val="00FE640F"/>
    <w:rsid w:val="00FE771B"/>
    <w:rsid w:val="00FF5132"/>
    <w:rsid w:val="00FF5906"/>
    <w:rsid w:val="00FF64E4"/>
    <w:rsid w:val="00FF699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69F4-B7B2-463B-ABE6-98A18D83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48041</Words>
  <Characters>288249</Characters>
  <Application>Microsoft Office Word</Application>
  <DocSecurity>0</DocSecurity>
  <Lines>2402</Lines>
  <Paragraphs>671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335619</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Błeszyński Michał</cp:lastModifiedBy>
  <cp:revision>2</cp:revision>
  <cp:lastPrinted>2019-04-16T13:27:00Z</cp:lastPrinted>
  <dcterms:created xsi:type="dcterms:W3CDTF">2022-08-01T14:48:00Z</dcterms:created>
  <dcterms:modified xsi:type="dcterms:W3CDTF">2022-08-01T14:48:00Z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